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6124" w14:textId="77777777" w:rsidR="007B2B26" w:rsidRPr="003B0A4A" w:rsidRDefault="007B2B26" w:rsidP="003B0A4A"/>
    <w:p w14:paraId="7CDBB928" w14:textId="07991971" w:rsidR="009A3341" w:rsidRPr="009A3341" w:rsidRDefault="009A3341" w:rsidP="009A3341">
      <w:pPr>
        <w:jc w:val="center"/>
        <w:rPr>
          <w:sz w:val="48"/>
          <w:szCs w:val="48"/>
        </w:rPr>
      </w:pPr>
      <w:bookmarkStart w:id="0" w:name="_GoBack"/>
      <w:bookmarkEnd w:id="0"/>
      <w:r>
        <w:rPr>
          <w:sz w:val="48"/>
          <w:szCs w:val="48"/>
        </w:rPr>
        <w:t>DOSSIER DE RECEVABILITE</w:t>
      </w:r>
    </w:p>
    <w:p w14:paraId="15B828BB" w14:textId="77777777" w:rsidR="007B2B26" w:rsidRPr="00D70B67" w:rsidRDefault="007B2B26" w:rsidP="004F4A7D">
      <w:pPr>
        <w:tabs>
          <w:tab w:val="left" w:leader="hyphen" w:pos="8505"/>
        </w:tabs>
        <w:rPr>
          <w:rFonts w:asciiTheme="majorHAnsi" w:hAnsiTheme="majorHAnsi"/>
          <w:color w:val="333300"/>
        </w:rPr>
      </w:pPr>
    </w:p>
    <w:p w14:paraId="54FF3E43" w14:textId="77777777" w:rsidR="007B2B26" w:rsidRDefault="007B2B26" w:rsidP="004F4A7D">
      <w:pPr>
        <w:tabs>
          <w:tab w:val="left" w:leader="hyphen" w:pos="8505"/>
        </w:tabs>
        <w:rPr>
          <w:rFonts w:asciiTheme="majorHAnsi" w:hAnsiTheme="majorHAnsi"/>
          <w:color w:val="333300"/>
        </w:rPr>
      </w:pPr>
    </w:p>
    <w:p w14:paraId="5F04703F" w14:textId="77777777" w:rsidR="009A0CA7" w:rsidRDefault="009A0CA7" w:rsidP="004F4A7D">
      <w:pPr>
        <w:tabs>
          <w:tab w:val="left" w:leader="hyphen" w:pos="8505"/>
        </w:tabs>
        <w:rPr>
          <w:rFonts w:asciiTheme="majorHAnsi" w:hAnsiTheme="majorHAnsi"/>
          <w:color w:val="333300"/>
        </w:rPr>
      </w:pPr>
    </w:p>
    <w:p w14:paraId="48530DE8" w14:textId="77777777" w:rsidR="009A0CA7" w:rsidRDefault="009A0CA7" w:rsidP="004F4A7D">
      <w:pPr>
        <w:tabs>
          <w:tab w:val="left" w:leader="hyphen" w:pos="8505"/>
        </w:tabs>
        <w:rPr>
          <w:rFonts w:asciiTheme="majorHAnsi" w:hAnsiTheme="majorHAnsi"/>
          <w:color w:val="333300"/>
        </w:rPr>
      </w:pPr>
    </w:p>
    <w:p w14:paraId="35496223" w14:textId="77777777" w:rsidR="009A0CA7" w:rsidRDefault="009A0CA7" w:rsidP="004F4A7D">
      <w:pPr>
        <w:tabs>
          <w:tab w:val="left" w:leader="hyphen" w:pos="8505"/>
        </w:tabs>
        <w:rPr>
          <w:rFonts w:asciiTheme="majorHAnsi" w:hAnsiTheme="majorHAnsi"/>
          <w:color w:val="333300"/>
        </w:rPr>
      </w:pPr>
    </w:p>
    <w:p w14:paraId="5B469EEC" w14:textId="77777777" w:rsidR="009A0CA7" w:rsidRPr="009A0CA7" w:rsidRDefault="009A0CA7" w:rsidP="004F4A7D">
      <w:pPr>
        <w:tabs>
          <w:tab w:val="left" w:leader="hyphen" w:pos="8505"/>
        </w:tabs>
        <w:rPr>
          <w:rFonts w:asciiTheme="majorHAnsi" w:hAnsiTheme="majorHAnsi"/>
          <w:color w:val="333300"/>
        </w:rPr>
      </w:pPr>
    </w:p>
    <w:p w14:paraId="3F4BA524" w14:textId="77777777" w:rsidR="007B2B26" w:rsidRPr="009A0CA7" w:rsidRDefault="007B2B26" w:rsidP="004F4A7D">
      <w:pPr>
        <w:tabs>
          <w:tab w:val="left" w:leader="hyphen" w:pos="8505"/>
        </w:tabs>
        <w:rPr>
          <w:rFonts w:asciiTheme="majorHAnsi" w:hAnsiTheme="majorHAnsi"/>
          <w:color w:val="333300"/>
        </w:rPr>
      </w:pPr>
    </w:p>
    <w:p w14:paraId="540B3503" w14:textId="77777777" w:rsidR="007B2B26" w:rsidRPr="004F4A7D" w:rsidRDefault="007B2B26" w:rsidP="004F4A7D">
      <w:pPr>
        <w:tabs>
          <w:tab w:val="left" w:leader="hyphen" w:pos="8505"/>
        </w:tabs>
        <w:spacing w:line="720" w:lineRule="auto"/>
        <w:rPr>
          <w:rFonts w:asciiTheme="majorHAnsi" w:hAnsiTheme="majorHAnsi"/>
          <w:b/>
          <w:color w:val="0F6FC6" w:themeColor="accent1"/>
          <w:sz w:val="36"/>
          <w:szCs w:val="36"/>
        </w:rPr>
      </w:pPr>
      <w:r w:rsidRPr="004F4A7D">
        <w:rPr>
          <w:rFonts w:asciiTheme="majorHAnsi" w:hAnsiTheme="majorHAnsi"/>
          <w:b/>
          <w:color w:val="0F6FC6" w:themeColor="accent1"/>
          <w:sz w:val="36"/>
          <w:szCs w:val="36"/>
        </w:rPr>
        <w:t xml:space="preserve">Nom : </w:t>
      </w:r>
      <w:r w:rsidR="004F4A7D" w:rsidRPr="004F4A7D">
        <w:rPr>
          <w:rFonts w:asciiTheme="majorHAnsi" w:hAnsiTheme="majorHAnsi"/>
          <w:color w:val="0F6FC6" w:themeColor="accent1"/>
          <w:sz w:val="36"/>
          <w:szCs w:val="36"/>
        </w:rPr>
        <w:tab/>
      </w:r>
    </w:p>
    <w:p w14:paraId="4CFD9340" w14:textId="77777777" w:rsidR="007B2B26" w:rsidRPr="004F4A7D" w:rsidRDefault="007B2B26" w:rsidP="004F4A7D">
      <w:pPr>
        <w:tabs>
          <w:tab w:val="left" w:leader="hyphen" w:pos="8505"/>
        </w:tabs>
        <w:spacing w:line="720" w:lineRule="auto"/>
        <w:rPr>
          <w:rFonts w:asciiTheme="majorHAnsi" w:hAnsiTheme="majorHAnsi"/>
          <w:color w:val="0F6FC6" w:themeColor="accent1"/>
          <w:sz w:val="36"/>
          <w:szCs w:val="36"/>
        </w:rPr>
      </w:pPr>
      <w:r w:rsidRPr="004F4A7D">
        <w:rPr>
          <w:rFonts w:asciiTheme="majorHAnsi" w:hAnsiTheme="majorHAnsi"/>
          <w:b/>
          <w:color w:val="0F6FC6" w:themeColor="accent1"/>
          <w:sz w:val="36"/>
          <w:szCs w:val="36"/>
        </w:rPr>
        <w:t xml:space="preserve">Prénom </w:t>
      </w:r>
      <w:r w:rsidRPr="004F4A7D">
        <w:rPr>
          <w:rFonts w:asciiTheme="majorHAnsi" w:hAnsiTheme="majorHAnsi"/>
          <w:color w:val="0F6FC6" w:themeColor="accent1"/>
          <w:sz w:val="36"/>
          <w:szCs w:val="36"/>
        </w:rPr>
        <w:t xml:space="preserve">: </w:t>
      </w:r>
      <w:r w:rsidR="004F4A7D" w:rsidRPr="004F4A7D">
        <w:rPr>
          <w:rFonts w:asciiTheme="majorHAnsi" w:hAnsiTheme="majorHAnsi"/>
          <w:color w:val="0F6FC6" w:themeColor="accent1"/>
          <w:sz w:val="36"/>
          <w:szCs w:val="36"/>
        </w:rPr>
        <w:tab/>
      </w:r>
    </w:p>
    <w:p w14:paraId="3706CBF4" w14:textId="6E51FDE9" w:rsidR="007B2B26" w:rsidRPr="004F4A7D" w:rsidRDefault="007B2B26" w:rsidP="004F4A7D">
      <w:pPr>
        <w:tabs>
          <w:tab w:val="left" w:leader="hyphen" w:pos="8505"/>
        </w:tabs>
        <w:spacing w:line="720" w:lineRule="auto"/>
        <w:rPr>
          <w:rFonts w:asciiTheme="majorHAnsi" w:hAnsiTheme="majorHAnsi"/>
          <w:color w:val="0F6FC6" w:themeColor="accent1"/>
          <w:sz w:val="36"/>
          <w:szCs w:val="36"/>
        </w:rPr>
      </w:pPr>
      <w:r w:rsidRPr="004F4A7D">
        <w:rPr>
          <w:rFonts w:asciiTheme="majorHAnsi" w:hAnsiTheme="majorHAnsi"/>
          <w:b/>
          <w:color w:val="0F6FC6" w:themeColor="accent1"/>
          <w:sz w:val="36"/>
          <w:szCs w:val="36"/>
        </w:rPr>
        <w:t xml:space="preserve">Diplôme </w:t>
      </w:r>
      <w:r w:rsidR="004A7DEC">
        <w:rPr>
          <w:rFonts w:asciiTheme="majorHAnsi" w:hAnsiTheme="majorHAnsi"/>
          <w:b/>
          <w:color w:val="0F6FC6" w:themeColor="accent1"/>
          <w:sz w:val="36"/>
          <w:szCs w:val="36"/>
        </w:rPr>
        <w:t>demandé</w:t>
      </w:r>
      <w:r w:rsidRPr="009A0CA7">
        <w:rPr>
          <w:rFonts w:asciiTheme="majorHAnsi" w:hAnsiTheme="majorHAnsi"/>
          <w:color w:val="333300"/>
          <w:sz w:val="36"/>
          <w:szCs w:val="36"/>
        </w:rPr>
        <w:t xml:space="preserve"> </w:t>
      </w:r>
      <w:r w:rsidRPr="004F4A7D">
        <w:rPr>
          <w:rFonts w:asciiTheme="majorHAnsi" w:hAnsiTheme="majorHAnsi"/>
          <w:color w:val="0F6FC6" w:themeColor="accent1"/>
          <w:sz w:val="36"/>
          <w:szCs w:val="36"/>
        </w:rPr>
        <w:t>:</w:t>
      </w:r>
      <w:r w:rsidR="004F4A7D" w:rsidRPr="004F4A7D">
        <w:rPr>
          <w:rFonts w:asciiTheme="majorHAnsi" w:hAnsiTheme="majorHAnsi"/>
          <w:color w:val="0F6FC6" w:themeColor="accent1"/>
          <w:sz w:val="36"/>
          <w:szCs w:val="36"/>
        </w:rPr>
        <w:tab/>
      </w:r>
    </w:p>
    <w:p w14:paraId="1ACB10FB" w14:textId="77777777" w:rsidR="007B2B26" w:rsidRPr="009A0CA7" w:rsidRDefault="007B2B26" w:rsidP="004F4A7D">
      <w:pPr>
        <w:pStyle w:val="Titre1"/>
        <w:tabs>
          <w:tab w:val="left" w:leader="hyphen" w:pos="8505"/>
        </w:tabs>
        <w:ind w:hanging="567"/>
        <w:rPr>
          <w:rFonts w:asciiTheme="majorHAnsi" w:hAnsiTheme="majorHAnsi"/>
          <w:b/>
          <w:caps/>
          <w:smallCaps w:val="0"/>
          <w:color w:val="0F6FC6" w:themeColor="accent1"/>
          <w:sz w:val="24"/>
          <w:szCs w:val="24"/>
        </w:rPr>
      </w:pPr>
      <w:r w:rsidRPr="009A0CA7">
        <w:rPr>
          <w:rFonts w:asciiTheme="majorHAnsi" w:hAnsiTheme="majorHAnsi"/>
          <w:color w:val="333300"/>
        </w:rPr>
        <w:br w:type="page"/>
      </w:r>
      <w:r w:rsidRPr="009A0CA7">
        <w:rPr>
          <w:rFonts w:asciiTheme="majorHAnsi" w:hAnsiTheme="majorHAnsi"/>
          <w:b/>
          <w:caps/>
          <w:smallCaps w:val="0"/>
          <w:color w:val="0F6FC6" w:themeColor="accent1"/>
          <w:sz w:val="24"/>
          <w:szCs w:val="24"/>
        </w:rPr>
        <w:lastRenderedPageBreak/>
        <w:t>Etat civil</w:t>
      </w:r>
    </w:p>
    <w:p w14:paraId="7B572FA4" w14:textId="77777777" w:rsidR="007B2B26" w:rsidRPr="009A0CA7" w:rsidRDefault="007B2B26" w:rsidP="004F4A7D">
      <w:pPr>
        <w:tabs>
          <w:tab w:val="left" w:leader="hyphen" w:pos="8505"/>
        </w:tabs>
        <w:rPr>
          <w:rFonts w:asciiTheme="majorHAnsi" w:hAnsiTheme="majorHAnsi"/>
          <w:color w:val="333300"/>
          <w:sz w:val="24"/>
          <w:szCs w:val="24"/>
        </w:rPr>
      </w:pPr>
    </w:p>
    <w:p w14:paraId="5ACBAB33" w14:textId="2FA526E2"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N</w:t>
      </w:r>
      <w:r w:rsidR="005B07E1" w:rsidRPr="009A0CA7">
        <w:rPr>
          <w:rFonts w:asciiTheme="majorHAnsi" w:hAnsiTheme="majorHAnsi"/>
          <w:color w:val="333300"/>
          <w:sz w:val="24"/>
          <w:szCs w:val="24"/>
        </w:rPr>
        <w:t>om</w:t>
      </w:r>
      <w:r w:rsidR="004A7DEC">
        <w:rPr>
          <w:rFonts w:asciiTheme="majorHAnsi" w:hAnsiTheme="majorHAnsi"/>
          <w:color w:val="333300"/>
          <w:sz w:val="24"/>
          <w:szCs w:val="24"/>
        </w:rPr>
        <w:t xml:space="preserve"> d’usage </w:t>
      </w:r>
      <w:r w:rsidRPr="009A0CA7">
        <w:rPr>
          <w:rFonts w:asciiTheme="majorHAnsi" w:hAnsiTheme="majorHAnsi"/>
          <w:color w:val="333300"/>
          <w:sz w:val="24"/>
          <w:szCs w:val="24"/>
        </w:rPr>
        <w:t>:</w:t>
      </w:r>
      <w:r w:rsidRPr="009A0CA7">
        <w:rPr>
          <w:rFonts w:asciiTheme="majorHAnsi" w:hAnsiTheme="majorHAnsi"/>
          <w:color w:val="333300"/>
          <w:sz w:val="24"/>
          <w:szCs w:val="24"/>
        </w:rPr>
        <w:tab/>
      </w:r>
    </w:p>
    <w:p w14:paraId="3B544F32" w14:textId="77777777" w:rsidR="007B2B26" w:rsidRPr="009A0CA7" w:rsidRDefault="005B07E1"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Prénom usuel :</w:t>
      </w:r>
      <w:r w:rsidR="007B2B26" w:rsidRPr="009A0CA7">
        <w:rPr>
          <w:rFonts w:asciiTheme="majorHAnsi" w:hAnsiTheme="majorHAnsi"/>
          <w:color w:val="333300"/>
          <w:sz w:val="24"/>
          <w:szCs w:val="24"/>
        </w:rPr>
        <w:tab/>
      </w:r>
    </w:p>
    <w:p w14:paraId="2C6F0D41" w14:textId="77777777" w:rsidR="007B2B26" w:rsidRPr="009A0CA7" w:rsidRDefault="005B07E1"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Date de naissance</w:t>
      </w:r>
      <w:r w:rsidR="007B2B26" w:rsidRPr="009A0CA7">
        <w:rPr>
          <w:rFonts w:asciiTheme="majorHAnsi" w:hAnsiTheme="majorHAnsi"/>
          <w:color w:val="333300"/>
          <w:sz w:val="24"/>
          <w:szCs w:val="24"/>
        </w:rPr>
        <w:t xml:space="preserve"> :</w:t>
      </w:r>
      <w:r w:rsidR="007B2B26" w:rsidRPr="009A0CA7">
        <w:rPr>
          <w:rFonts w:asciiTheme="majorHAnsi" w:hAnsiTheme="majorHAnsi"/>
          <w:color w:val="333300"/>
          <w:sz w:val="24"/>
          <w:szCs w:val="24"/>
        </w:rPr>
        <w:tab/>
      </w:r>
    </w:p>
    <w:p w14:paraId="3B5C3328" w14:textId="77777777" w:rsidR="005B07E1" w:rsidRPr="009A0CA7" w:rsidRDefault="005B07E1"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Lieu de naissance</w:t>
      </w:r>
      <w:r w:rsidR="007B2B26" w:rsidRPr="009A0CA7">
        <w:rPr>
          <w:rFonts w:asciiTheme="majorHAnsi" w:hAnsiTheme="majorHAnsi"/>
          <w:color w:val="333300"/>
          <w:sz w:val="24"/>
          <w:szCs w:val="24"/>
        </w:rPr>
        <w:t xml:space="preserve"> : </w:t>
      </w:r>
      <w:r w:rsidR="007B2B26" w:rsidRPr="009A0CA7">
        <w:rPr>
          <w:rFonts w:asciiTheme="majorHAnsi" w:hAnsiTheme="majorHAnsi"/>
          <w:color w:val="333300"/>
          <w:sz w:val="24"/>
          <w:szCs w:val="24"/>
        </w:rPr>
        <w:tab/>
      </w:r>
    </w:p>
    <w:p w14:paraId="5B235661"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Pays : </w:t>
      </w:r>
      <w:r w:rsidRPr="009A0CA7">
        <w:rPr>
          <w:rFonts w:asciiTheme="majorHAnsi" w:hAnsiTheme="majorHAnsi"/>
          <w:color w:val="333300"/>
          <w:sz w:val="24"/>
          <w:szCs w:val="24"/>
        </w:rPr>
        <w:tab/>
      </w:r>
    </w:p>
    <w:p w14:paraId="75B5A0B3"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N</w:t>
      </w:r>
      <w:r w:rsidR="005B07E1" w:rsidRPr="009A0CA7">
        <w:rPr>
          <w:rFonts w:asciiTheme="majorHAnsi" w:hAnsiTheme="majorHAnsi"/>
          <w:color w:val="333300"/>
          <w:sz w:val="24"/>
          <w:szCs w:val="24"/>
        </w:rPr>
        <w:t>ationalité</w:t>
      </w:r>
      <w:r w:rsidRPr="009A0CA7">
        <w:rPr>
          <w:rFonts w:asciiTheme="majorHAnsi" w:hAnsiTheme="majorHAnsi"/>
          <w:color w:val="333300"/>
          <w:sz w:val="24"/>
          <w:szCs w:val="24"/>
        </w:rPr>
        <w:t xml:space="preserve"> : </w:t>
      </w:r>
      <w:r w:rsidRPr="009A0CA7">
        <w:rPr>
          <w:rFonts w:asciiTheme="majorHAnsi" w:hAnsiTheme="majorHAnsi"/>
          <w:color w:val="333300"/>
          <w:sz w:val="24"/>
          <w:szCs w:val="24"/>
        </w:rPr>
        <w:tab/>
      </w:r>
    </w:p>
    <w:p w14:paraId="53E2EE95" w14:textId="77777777" w:rsidR="007B2B26" w:rsidRPr="009A0CA7" w:rsidRDefault="005B07E1"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Adresse</w:t>
      </w:r>
      <w:r w:rsidR="007B2B26" w:rsidRPr="009A0CA7">
        <w:rPr>
          <w:rFonts w:asciiTheme="majorHAnsi" w:hAnsiTheme="majorHAnsi"/>
          <w:color w:val="333300"/>
          <w:sz w:val="24"/>
          <w:szCs w:val="24"/>
        </w:rPr>
        <w:t xml:space="preserve"> : </w:t>
      </w:r>
      <w:r w:rsidR="007B2B26" w:rsidRPr="009A0CA7">
        <w:rPr>
          <w:rFonts w:asciiTheme="majorHAnsi" w:hAnsiTheme="majorHAnsi"/>
          <w:color w:val="333300"/>
          <w:sz w:val="24"/>
          <w:szCs w:val="24"/>
        </w:rPr>
        <w:tab/>
      </w:r>
    </w:p>
    <w:p w14:paraId="43E7B833" w14:textId="77777777" w:rsidR="005B07E1"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Code postal : </w:t>
      </w:r>
      <w:r w:rsidRPr="009A0CA7">
        <w:rPr>
          <w:rFonts w:asciiTheme="majorHAnsi" w:hAnsiTheme="majorHAnsi"/>
          <w:color w:val="333300"/>
          <w:sz w:val="24"/>
          <w:szCs w:val="24"/>
        </w:rPr>
        <w:tab/>
        <w:t xml:space="preserve">  </w:t>
      </w:r>
    </w:p>
    <w:p w14:paraId="2B924FD9"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Commune : </w:t>
      </w:r>
      <w:r w:rsidRPr="009A0CA7">
        <w:rPr>
          <w:rFonts w:asciiTheme="majorHAnsi" w:hAnsiTheme="majorHAnsi"/>
          <w:color w:val="333300"/>
          <w:sz w:val="24"/>
          <w:szCs w:val="24"/>
        </w:rPr>
        <w:tab/>
      </w:r>
    </w:p>
    <w:p w14:paraId="270E1113" w14:textId="77777777" w:rsidR="007B2B26" w:rsidRPr="009A0CA7" w:rsidRDefault="00D70B67" w:rsidP="004F4A7D">
      <w:pPr>
        <w:tabs>
          <w:tab w:val="left" w:leader="hyphen" w:pos="8505"/>
        </w:tabs>
        <w:rPr>
          <w:rFonts w:asciiTheme="majorHAnsi" w:hAnsiTheme="majorHAnsi"/>
          <w:color w:val="333300"/>
          <w:sz w:val="24"/>
          <w:szCs w:val="24"/>
        </w:rPr>
      </w:pPr>
      <w:r>
        <w:rPr>
          <w:rFonts w:asciiTheme="majorHAnsi" w:hAnsiTheme="majorHAnsi"/>
          <w:color w:val="333300"/>
          <w:sz w:val="24"/>
          <w:szCs w:val="24"/>
        </w:rPr>
        <w:t>Téléphone</w:t>
      </w:r>
      <w:r w:rsidR="007B2B26" w:rsidRPr="009A0CA7">
        <w:rPr>
          <w:rFonts w:asciiTheme="majorHAnsi" w:hAnsiTheme="majorHAnsi"/>
          <w:color w:val="333300"/>
          <w:sz w:val="24"/>
          <w:szCs w:val="24"/>
        </w:rPr>
        <w:t xml:space="preserve"> : </w:t>
      </w:r>
      <w:r w:rsidR="007B2B26" w:rsidRPr="009A0CA7">
        <w:rPr>
          <w:rFonts w:asciiTheme="majorHAnsi" w:hAnsiTheme="majorHAnsi"/>
          <w:color w:val="333300"/>
          <w:sz w:val="24"/>
          <w:szCs w:val="24"/>
        </w:rPr>
        <w:tab/>
      </w:r>
    </w:p>
    <w:p w14:paraId="61B1C630"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Adresse Email : </w:t>
      </w:r>
      <w:r w:rsidRPr="009A0CA7">
        <w:rPr>
          <w:rFonts w:asciiTheme="majorHAnsi" w:hAnsiTheme="majorHAnsi"/>
          <w:color w:val="333300"/>
          <w:sz w:val="24"/>
          <w:szCs w:val="24"/>
        </w:rPr>
        <w:tab/>
      </w:r>
    </w:p>
    <w:p w14:paraId="7C0D19CB" w14:textId="77777777" w:rsidR="003B0A4A" w:rsidRPr="009A0CA7" w:rsidRDefault="003B0A4A" w:rsidP="004F4A7D">
      <w:pPr>
        <w:tabs>
          <w:tab w:val="left" w:leader="hyphen" w:pos="8505"/>
        </w:tabs>
        <w:rPr>
          <w:rFonts w:asciiTheme="majorHAnsi" w:hAnsiTheme="majorHAnsi"/>
          <w:color w:val="333300"/>
          <w:sz w:val="24"/>
          <w:szCs w:val="24"/>
        </w:rPr>
      </w:pPr>
    </w:p>
    <w:p w14:paraId="1DA37257" w14:textId="77777777" w:rsidR="007B2B26" w:rsidRPr="009A0CA7" w:rsidRDefault="007B2B26" w:rsidP="004F4A7D">
      <w:pPr>
        <w:tabs>
          <w:tab w:val="left" w:leader="hyphen" w:pos="8505"/>
        </w:tabs>
        <w:ind w:hanging="567"/>
        <w:rPr>
          <w:rFonts w:asciiTheme="majorHAnsi" w:hAnsiTheme="majorHAnsi"/>
          <w:b/>
          <w:color w:val="0F6FC6" w:themeColor="accent1"/>
          <w:sz w:val="24"/>
          <w:szCs w:val="24"/>
        </w:rPr>
      </w:pPr>
      <w:r w:rsidRPr="009A0CA7">
        <w:rPr>
          <w:rFonts w:asciiTheme="majorHAnsi" w:hAnsiTheme="majorHAnsi"/>
          <w:b/>
          <w:color w:val="0F6FC6" w:themeColor="accent1"/>
          <w:sz w:val="24"/>
          <w:szCs w:val="24"/>
        </w:rPr>
        <w:t>SITUATION SOCIO-PROFESSIONNELLE ACTUELLE</w:t>
      </w:r>
    </w:p>
    <w:p w14:paraId="2266352B"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Profession exercée : </w:t>
      </w:r>
      <w:r w:rsidRPr="009A0CA7">
        <w:rPr>
          <w:rFonts w:asciiTheme="majorHAnsi" w:hAnsiTheme="majorHAnsi"/>
          <w:color w:val="333300"/>
          <w:sz w:val="24"/>
          <w:szCs w:val="24"/>
        </w:rPr>
        <w:tab/>
      </w:r>
    </w:p>
    <w:p w14:paraId="461289FD"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Département géographique d’exercice : </w:t>
      </w:r>
      <w:r w:rsidRPr="009A0CA7">
        <w:rPr>
          <w:rFonts w:asciiTheme="majorHAnsi" w:hAnsiTheme="majorHAnsi"/>
          <w:color w:val="333300"/>
          <w:sz w:val="24"/>
          <w:szCs w:val="24"/>
        </w:rPr>
        <w:tab/>
      </w:r>
    </w:p>
    <w:p w14:paraId="504480CE"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Entreprise : </w:t>
      </w:r>
      <w:r w:rsidRPr="009A0CA7">
        <w:rPr>
          <w:rFonts w:asciiTheme="majorHAnsi" w:hAnsiTheme="majorHAnsi"/>
          <w:color w:val="333300"/>
          <w:sz w:val="24"/>
          <w:szCs w:val="24"/>
        </w:rPr>
        <w:tab/>
      </w:r>
    </w:p>
    <w:p w14:paraId="6F0E4D21"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 xml:space="preserve">Secteur d’activité :    </w:t>
      </w:r>
    </w:p>
    <w:p w14:paraId="12B1D337" w14:textId="77777777" w:rsidR="003B0A4A" w:rsidRPr="009A0CA7" w:rsidRDefault="003B0A4A" w:rsidP="004F4A7D">
      <w:pPr>
        <w:tabs>
          <w:tab w:val="left" w:leader="hyphen" w:pos="8505"/>
        </w:tabs>
        <w:rPr>
          <w:rFonts w:asciiTheme="majorHAnsi" w:hAnsiTheme="majorHAnsi"/>
          <w:color w:val="333300"/>
          <w:sz w:val="24"/>
          <w:szCs w:val="24"/>
        </w:rPr>
      </w:pPr>
    </w:p>
    <w:p w14:paraId="4B00B1EE" w14:textId="77777777" w:rsidR="007B2B26" w:rsidRPr="009A0CA7" w:rsidRDefault="007B2B26" w:rsidP="004F4A7D">
      <w:pPr>
        <w:tabs>
          <w:tab w:val="left" w:leader="hyphen" w:pos="8505"/>
        </w:tabs>
        <w:ind w:hanging="567"/>
        <w:rPr>
          <w:rFonts w:asciiTheme="majorHAnsi" w:hAnsiTheme="majorHAnsi"/>
          <w:b/>
          <w:color w:val="0F6FC6" w:themeColor="accent1"/>
          <w:sz w:val="24"/>
          <w:szCs w:val="24"/>
        </w:rPr>
      </w:pPr>
      <w:r w:rsidRPr="009A0CA7">
        <w:rPr>
          <w:rFonts w:asciiTheme="majorHAnsi" w:hAnsiTheme="majorHAnsi"/>
          <w:b/>
          <w:color w:val="0F6FC6" w:themeColor="accent1"/>
          <w:sz w:val="24"/>
          <w:szCs w:val="24"/>
        </w:rPr>
        <w:t xml:space="preserve">DIPLÔME VISE </w:t>
      </w:r>
    </w:p>
    <w:p w14:paraId="74B6E634"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Intitulé exact du diplôme :</w:t>
      </w:r>
      <w:r w:rsidRPr="009A0CA7">
        <w:rPr>
          <w:rFonts w:asciiTheme="majorHAnsi" w:hAnsiTheme="majorHAnsi"/>
          <w:color w:val="333300"/>
          <w:sz w:val="24"/>
          <w:szCs w:val="24"/>
        </w:rPr>
        <w:tab/>
      </w:r>
    </w:p>
    <w:p w14:paraId="27AA4490"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ab/>
      </w:r>
    </w:p>
    <w:p w14:paraId="4A1522E7" w14:textId="77777777" w:rsidR="007B2B26" w:rsidRPr="009A0CA7" w:rsidRDefault="007B2B26" w:rsidP="004F4A7D">
      <w:pPr>
        <w:tabs>
          <w:tab w:val="left" w:leader="hyphen" w:pos="8505"/>
        </w:tabs>
        <w:rPr>
          <w:rFonts w:asciiTheme="majorHAnsi" w:hAnsiTheme="majorHAnsi"/>
          <w:color w:val="333300"/>
          <w:sz w:val="24"/>
          <w:szCs w:val="24"/>
        </w:rPr>
      </w:pPr>
      <w:r w:rsidRPr="009A0CA7">
        <w:rPr>
          <w:rFonts w:asciiTheme="majorHAnsi" w:hAnsiTheme="majorHAnsi"/>
          <w:color w:val="333300"/>
          <w:sz w:val="24"/>
          <w:szCs w:val="24"/>
        </w:rPr>
        <w:tab/>
      </w:r>
    </w:p>
    <w:p w14:paraId="27E8C28C" w14:textId="1CDDADF6" w:rsidR="007B2B26" w:rsidRPr="00D70B67" w:rsidRDefault="007B2B26" w:rsidP="00614AAF">
      <w:pPr>
        <w:pStyle w:val="Titre1"/>
        <w:tabs>
          <w:tab w:val="left" w:leader="hyphen" w:pos="8505"/>
        </w:tabs>
        <w:ind w:hanging="567"/>
        <w:jc w:val="center"/>
        <w:rPr>
          <w:rFonts w:asciiTheme="majorHAnsi" w:hAnsiTheme="majorHAnsi"/>
          <w:b/>
          <w:caps/>
          <w:smallCaps w:val="0"/>
          <w:color w:val="0F6FC6" w:themeColor="accent1"/>
        </w:rPr>
      </w:pPr>
      <w:r w:rsidRPr="009A0CA7">
        <w:rPr>
          <w:rFonts w:asciiTheme="majorHAnsi" w:hAnsiTheme="majorHAnsi"/>
          <w:color w:val="333300"/>
          <w:sz w:val="24"/>
          <w:szCs w:val="24"/>
        </w:rPr>
        <w:br w:type="page"/>
      </w:r>
      <w:r w:rsidRPr="00D70B67">
        <w:rPr>
          <w:rFonts w:asciiTheme="majorHAnsi" w:hAnsiTheme="majorHAnsi"/>
          <w:b/>
          <w:caps/>
          <w:smallCaps w:val="0"/>
          <w:color w:val="0F6FC6" w:themeColor="accent1"/>
        </w:rPr>
        <w:lastRenderedPageBreak/>
        <w:t>Déclaration sur l’honneur</w:t>
      </w:r>
    </w:p>
    <w:p w14:paraId="277C4B67" w14:textId="77777777" w:rsidR="007B2B26" w:rsidRPr="009A0CA7" w:rsidRDefault="007B2B26" w:rsidP="004F4A7D">
      <w:pPr>
        <w:tabs>
          <w:tab w:val="left" w:leader="hyphen" w:pos="8505"/>
        </w:tabs>
        <w:rPr>
          <w:rFonts w:asciiTheme="majorHAnsi" w:hAnsiTheme="majorHAnsi"/>
          <w:color w:val="333300"/>
        </w:rPr>
      </w:pPr>
    </w:p>
    <w:p w14:paraId="66658063" w14:textId="77777777" w:rsidR="007B2B26" w:rsidRPr="004F4A7D" w:rsidRDefault="007B2B26" w:rsidP="004F4A7D">
      <w:pPr>
        <w:tabs>
          <w:tab w:val="left" w:leader="hyphen" w:pos="8505"/>
        </w:tabs>
        <w:rPr>
          <w:rFonts w:asciiTheme="majorHAnsi" w:hAnsiTheme="majorHAnsi"/>
          <w:color w:val="333300"/>
          <w:sz w:val="24"/>
          <w:szCs w:val="24"/>
        </w:rPr>
      </w:pPr>
      <w:r w:rsidRPr="004F4A7D">
        <w:rPr>
          <w:rFonts w:asciiTheme="majorHAnsi" w:hAnsiTheme="majorHAnsi"/>
          <w:color w:val="333300"/>
          <w:sz w:val="24"/>
          <w:szCs w:val="24"/>
        </w:rPr>
        <w:t xml:space="preserve">Je, soussigné(e)  </w:t>
      </w:r>
      <w:r w:rsidRPr="004F4A7D">
        <w:rPr>
          <w:rFonts w:asciiTheme="majorHAnsi" w:hAnsiTheme="majorHAnsi"/>
          <w:color w:val="333300"/>
          <w:sz w:val="24"/>
          <w:szCs w:val="24"/>
        </w:rPr>
        <w:tab/>
      </w:r>
    </w:p>
    <w:p w14:paraId="5EFB4B3A" w14:textId="77777777" w:rsidR="007B2B26" w:rsidRPr="004F4A7D" w:rsidRDefault="007B2B26" w:rsidP="004F4A7D">
      <w:pPr>
        <w:tabs>
          <w:tab w:val="left" w:leader="hyphen" w:pos="8505"/>
        </w:tabs>
        <w:rPr>
          <w:rFonts w:asciiTheme="majorHAnsi" w:hAnsiTheme="majorHAnsi"/>
          <w:color w:val="333300"/>
          <w:sz w:val="24"/>
          <w:szCs w:val="24"/>
        </w:rPr>
      </w:pPr>
    </w:p>
    <w:p w14:paraId="6981D42C" w14:textId="77777777" w:rsidR="007B2B26" w:rsidRPr="004F4A7D" w:rsidRDefault="004F4A7D" w:rsidP="004F4A7D">
      <w:pPr>
        <w:tabs>
          <w:tab w:val="left" w:leader="hyphen" w:pos="8505"/>
        </w:tabs>
        <w:rPr>
          <w:rFonts w:asciiTheme="majorHAnsi" w:hAnsiTheme="majorHAnsi"/>
          <w:color w:val="333300"/>
          <w:sz w:val="24"/>
          <w:szCs w:val="24"/>
        </w:rPr>
      </w:pPr>
      <w:r>
        <w:rPr>
          <w:rFonts w:asciiTheme="majorHAnsi" w:hAnsiTheme="majorHAnsi"/>
          <w:color w:val="333300"/>
          <w:sz w:val="24"/>
          <w:szCs w:val="24"/>
        </w:rPr>
        <w:t>D</w:t>
      </w:r>
      <w:r w:rsidR="007B2B26" w:rsidRPr="004F4A7D">
        <w:rPr>
          <w:rFonts w:asciiTheme="majorHAnsi" w:hAnsiTheme="majorHAnsi"/>
          <w:color w:val="333300"/>
          <w:sz w:val="24"/>
          <w:szCs w:val="24"/>
        </w:rPr>
        <w:t xml:space="preserve">éclare sur l’honneur : </w:t>
      </w:r>
    </w:p>
    <w:p w14:paraId="34B58F9A" w14:textId="77777777" w:rsidR="007B2B26" w:rsidRPr="004F4A7D" w:rsidRDefault="007B2B26" w:rsidP="004F4A7D">
      <w:pPr>
        <w:pStyle w:val="Paragraphedeliste"/>
        <w:numPr>
          <w:ilvl w:val="0"/>
          <w:numId w:val="15"/>
        </w:numPr>
        <w:tabs>
          <w:tab w:val="left" w:leader="hyphen" w:pos="8505"/>
        </w:tabs>
        <w:rPr>
          <w:rFonts w:asciiTheme="majorHAnsi" w:hAnsiTheme="majorHAnsi"/>
          <w:color w:val="333300"/>
          <w:sz w:val="24"/>
          <w:szCs w:val="24"/>
        </w:rPr>
      </w:pPr>
      <w:proofErr w:type="gramStart"/>
      <w:r w:rsidRPr="004F4A7D">
        <w:rPr>
          <w:rFonts w:asciiTheme="majorHAnsi" w:hAnsiTheme="majorHAnsi"/>
          <w:color w:val="333300"/>
          <w:sz w:val="24"/>
          <w:szCs w:val="24"/>
        </w:rPr>
        <w:t>présenter</w:t>
      </w:r>
      <w:proofErr w:type="gramEnd"/>
      <w:r w:rsidRPr="004F4A7D">
        <w:rPr>
          <w:rFonts w:asciiTheme="majorHAnsi" w:hAnsiTheme="majorHAnsi"/>
          <w:color w:val="333300"/>
          <w:sz w:val="24"/>
          <w:szCs w:val="24"/>
        </w:rPr>
        <w:t xml:space="preserve"> dans le présent livret mes activités dans le cadre d’une demande de validation des acquis de mon expérience pour le diplôme suivant  (type et intitulé exact avec la dominante ou l’option éventuelle) : </w:t>
      </w:r>
    </w:p>
    <w:p w14:paraId="3452C4D6" w14:textId="77777777" w:rsidR="007B2B26" w:rsidRPr="004F4A7D" w:rsidRDefault="007B2B26" w:rsidP="004F4A7D">
      <w:pPr>
        <w:tabs>
          <w:tab w:val="left" w:leader="hyphen" w:pos="8505"/>
        </w:tabs>
        <w:rPr>
          <w:rFonts w:asciiTheme="majorHAnsi" w:hAnsiTheme="majorHAnsi"/>
          <w:color w:val="333300"/>
          <w:sz w:val="24"/>
          <w:szCs w:val="24"/>
        </w:rPr>
      </w:pPr>
      <w:r w:rsidRPr="004F4A7D">
        <w:rPr>
          <w:rFonts w:asciiTheme="majorHAnsi" w:hAnsiTheme="majorHAnsi"/>
          <w:color w:val="333300"/>
          <w:sz w:val="24"/>
          <w:szCs w:val="24"/>
        </w:rPr>
        <w:tab/>
      </w:r>
    </w:p>
    <w:p w14:paraId="665620EE" w14:textId="77777777" w:rsidR="007B2B26" w:rsidRPr="004F4A7D" w:rsidRDefault="007B2B26" w:rsidP="004F4A7D">
      <w:pPr>
        <w:pStyle w:val="Paragraphedeliste"/>
        <w:numPr>
          <w:ilvl w:val="0"/>
          <w:numId w:val="15"/>
        </w:numPr>
        <w:tabs>
          <w:tab w:val="left" w:leader="hyphen" w:pos="8505"/>
        </w:tabs>
        <w:rPr>
          <w:rFonts w:asciiTheme="majorHAnsi" w:hAnsiTheme="majorHAnsi"/>
          <w:color w:val="333300"/>
          <w:sz w:val="24"/>
          <w:szCs w:val="24"/>
        </w:rPr>
      </w:pPr>
      <w:proofErr w:type="gramStart"/>
      <w:r w:rsidRPr="004F4A7D">
        <w:rPr>
          <w:rFonts w:asciiTheme="majorHAnsi" w:hAnsiTheme="majorHAnsi"/>
          <w:color w:val="333300"/>
          <w:sz w:val="24"/>
          <w:szCs w:val="24"/>
        </w:rPr>
        <w:t>confirmer</w:t>
      </w:r>
      <w:proofErr w:type="gramEnd"/>
      <w:r w:rsidRPr="004F4A7D">
        <w:rPr>
          <w:rFonts w:asciiTheme="majorHAnsi" w:hAnsiTheme="majorHAnsi"/>
          <w:color w:val="333300"/>
          <w:sz w:val="24"/>
          <w:szCs w:val="24"/>
        </w:rPr>
        <w:t xml:space="preserve"> l’exactitude de toute</w:t>
      </w:r>
      <w:r w:rsidR="004F4A7D">
        <w:rPr>
          <w:rFonts w:asciiTheme="majorHAnsi" w:hAnsiTheme="majorHAnsi"/>
          <w:color w:val="333300"/>
          <w:sz w:val="24"/>
          <w:szCs w:val="24"/>
        </w:rPr>
        <w:t>s</w:t>
      </w:r>
      <w:r w:rsidRPr="004F4A7D">
        <w:rPr>
          <w:rFonts w:asciiTheme="majorHAnsi" w:hAnsiTheme="majorHAnsi"/>
          <w:color w:val="333300"/>
          <w:sz w:val="24"/>
          <w:szCs w:val="24"/>
        </w:rPr>
        <w:t xml:space="preserve"> les informations figurant dans le présent livret.</w:t>
      </w:r>
    </w:p>
    <w:p w14:paraId="113A267A" w14:textId="77777777" w:rsidR="007B2B26" w:rsidRPr="004F4A7D" w:rsidRDefault="007B2B26" w:rsidP="004F4A7D">
      <w:pPr>
        <w:tabs>
          <w:tab w:val="left" w:leader="hyphen" w:pos="8505"/>
        </w:tabs>
        <w:rPr>
          <w:rFonts w:asciiTheme="majorHAnsi" w:hAnsiTheme="majorHAnsi"/>
          <w:color w:val="333300"/>
          <w:sz w:val="24"/>
          <w:szCs w:val="24"/>
        </w:rPr>
      </w:pPr>
    </w:p>
    <w:p w14:paraId="7EE2CBE4" w14:textId="77777777" w:rsidR="007B2B26" w:rsidRPr="004F4A7D" w:rsidRDefault="007B2B26" w:rsidP="004F4A7D">
      <w:pPr>
        <w:tabs>
          <w:tab w:val="left" w:leader="hyphen" w:pos="3969"/>
          <w:tab w:val="left" w:leader="hyphen" w:pos="8505"/>
        </w:tabs>
        <w:rPr>
          <w:rFonts w:asciiTheme="majorHAnsi" w:hAnsiTheme="majorHAnsi"/>
          <w:color w:val="333300"/>
          <w:sz w:val="24"/>
          <w:szCs w:val="24"/>
        </w:rPr>
      </w:pPr>
      <w:r w:rsidRPr="004F4A7D">
        <w:rPr>
          <w:rFonts w:asciiTheme="majorHAnsi" w:hAnsiTheme="majorHAnsi"/>
          <w:color w:val="333300"/>
          <w:sz w:val="24"/>
          <w:szCs w:val="24"/>
        </w:rPr>
        <w:t>Fait à</w:t>
      </w:r>
      <w:r w:rsidR="004F4A7D">
        <w:rPr>
          <w:rFonts w:asciiTheme="majorHAnsi" w:hAnsiTheme="majorHAnsi"/>
          <w:color w:val="333300"/>
          <w:sz w:val="24"/>
          <w:szCs w:val="24"/>
        </w:rPr>
        <w:tab/>
        <w:t xml:space="preserve"> le :    </w:t>
      </w:r>
      <w:r w:rsidR="005B07E1" w:rsidRPr="004F4A7D">
        <w:rPr>
          <w:rFonts w:asciiTheme="majorHAnsi" w:hAnsiTheme="majorHAnsi"/>
          <w:color w:val="333300"/>
          <w:sz w:val="24"/>
          <w:szCs w:val="24"/>
        </w:rPr>
        <w:t xml:space="preserve"> / </w:t>
      </w:r>
      <w:r w:rsidR="004F4A7D">
        <w:rPr>
          <w:rFonts w:asciiTheme="majorHAnsi" w:hAnsiTheme="majorHAnsi"/>
          <w:color w:val="333300"/>
          <w:sz w:val="24"/>
          <w:szCs w:val="24"/>
        </w:rPr>
        <w:t xml:space="preserve">   </w:t>
      </w:r>
      <w:r w:rsidR="005B07E1" w:rsidRPr="004F4A7D">
        <w:rPr>
          <w:rFonts w:asciiTheme="majorHAnsi" w:hAnsiTheme="majorHAnsi"/>
          <w:color w:val="333300"/>
          <w:sz w:val="24"/>
          <w:szCs w:val="24"/>
        </w:rPr>
        <w:t xml:space="preserve"> / 20</w:t>
      </w:r>
      <w:r w:rsidRPr="004F4A7D">
        <w:rPr>
          <w:rFonts w:asciiTheme="majorHAnsi" w:hAnsiTheme="majorHAnsi"/>
          <w:color w:val="333300"/>
          <w:sz w:val="24"/>
          <w:szCs w:val="24"/>
        </w:rPr>
        <w:tab/>
      </w:r>
    </w:p>
    <w:p w14:paraId="5DB4E529" w14:textId="77777777" w:rsidR="007B2B26" w:rsidRPr="004F4A7D" w:rsidRDefault="007B2B26" w:rsidP="004F4A7D">
      <w:pPr>
        <w:tabs>
          <w:tab w:val="left" w:leader="hyphen" w:pos="8505"/>
        </w:tabs>
        <w:rPr>
          <w:rFonts w:asciiTheme="majorHAnsi" w:hAnsiTheme="majorHAnsi"/>
          <w:color w:val="333300"/>
          <w:sz w:val="24"/>
          <w:szCs w:val="24"/>
        </w:rPr>
      </w:pPr>
    </w:p>
    <w:p w14:paraId="764FE145" w14:textId="2B04DC72" w:rsidR="005C189C" w:rsidRDefault="007B2B26" w:rsidP="004F4A7D">
      <w:pPr>
        <w:tabs>
          <w:tab w:val="left" w:leader="hyphen" w:pos="8505"/>
        </w:tabs>
        <w:rPr>
          <w:rFonts w:asciiTheme="majorHAnsi" w:hAnsiTheme="majorHAnsi"/>
          <w:color w:val="0F6FC6" w:themeColor="accent1"/>
          <w:sz w:val="24"/>
          <w:szCs w:val="24"/>
        </w:rPr>
      </w:pPr>
      <w:r w:rsidRPr="004F4A7D">
        <w:rPr>
          <w:rFonts w:asciiTheme="majorHAnsi" w:hAnsiTheme="majorHAnsi"/>
          <w:color w:val="0F6FC6" w:themeColor="accent1"/>
          <w:sz w:val="24"/>
          <w:szCs w:val="24"/>
        </w:rPr>
        <w:t>Signature du</w:t>
      </w:r>
      <w:r w:rsidR="005C189C">
        <w:rPr>
          <w:rFonts w:asciiTheme="majorHAnsi" w:hAnsiTheme="majorHAnsi"/>
          <w:color w:val="0F6FC6" w:themeColor="accent1"/>
          <w:sz w:val="24"/>
          <w:szCs w:val="24"/>
        </w:rPr>
        <w:t xml:space="preserve"> (de la)</w:t>
      </w:r>
      <w:r w:rsidRPr="004F4A7D">
        <w:rPr>
          <w:rFonts w:asciiTheme="majorHAnsi" w:hAnsiTheme="majorHAnsi"/>
          <w:color w:val="0F6FC6" w:themeColor="accent1"/>
          <w:sz w:val="24"/>
          <w:szCs w:val="24"/>
        </w:rPr>
        <w:t xml:space="preserve"> candidat</w:t>
      </w:r>
      <w:r w:rsidR="005C189C">
        <w:rPr>
          <w:rFonts w:asciiTheme="majorHAnsi" w:hAnsiTheme="majorHAnsi"/>
          <w:color w:val="0F6FC6" w:themeColor="accent1"/>
          <w:sz w:val="24"/>
          <w:szCs w:val="24"/>
        </w:rPr>
        <w:t xml:space="preserve"> (e)</w:t>
      </w:r>
    </w:p>
    <w:p w14:paraId="4C508482" w14:textId="77777777" w:rsidR="004F4A7D" w:rsidRPr="004F4A7D" w:rsidRDefault="004F4A7D" w:rsidP="004F4A7D">
      <w:pPr>
        <w:tabs>
          <w:tab w:val="left" w:leader="hyphen" w:pos="8505"/>
        </w:tabs>
        <w:rPr>
          <w:rFonts w:asciiTheme="majorHAnsi" w:hAnsiTheme="majorHAnsi"/>
          <w:color w:val="333300"/>
          <w:sz w:val="24"/>
          <w:szCs w:val="24"/>
        </w:rPr>
      </w:pPr>
    </w:p>
    <w:p w14:paraId="47F84864" w14:textId="77777777" w:rsidR="007B2B26" w:rsidRPr="004F4A7D" w:rsidRDefault="007B2B26" w:rsidP="004F4A7D">
      <w:pPr>
        <w:pBdr>
          <w:top w:val="single" w:sz="4" w:space="1" w:color="auto"/>
          <w:left w:val="single" w:sz="4" w:space="4" w:color="auto"/>
          <w:bottom w:val="single" w:sz="4" w:space="1" w:color="auto"/>
          <w:right w:val="single" w:sz="4" w:space="4" w:color="auto"/>
        </w:pBdr>
        <w:tabs>
          <w:tab w:val="left" w:leader="hyphen" w:pos="8505"/>
        </w:tabs>
        <w:rPr>
          <w:rFonts w:asciiTheme="majorHAnsi" w:hAnsiTheme="majorHAnsi"/>
          <w:i/>
          <w:color w:val="0F6FC6" w:themeColor="accent1"/>
          <w:sz w:val="24"/>
          <w:szCs w:val="24"/>
        </w:rPr>
      </w:pPr>
      <w:r w:rsidRPr="004F4A7D">
        <w:rPr>
          <w:rFonts w:asciiTheme="majorHAnsi" w:hAnsiTheme="majorHAnsi"/>
          <w:i/>
          <w:color w:val="0F6FC6" w:themeColor="accent1"/>
          <w:sz w:val="24"/>
          <w:szCs w:val="24"/>
        </w:rPr>
        <w:t>La Loi punit quiconque se rend coupable de fausses déclarations :</w:t>
      </w:r>
    </w:p>
    <w:p w14:paraId="1AFE0404" w14:textId="77777777" w:rsidR="007B2B26" w:rsidRPr="004F4A7D" w:rsidRDefault="007B2B26" w:rsidP="004F4A7D">
      <w:pPr>
        <w:pBdr>
          <w:top w:val="single" w:sz="4" w:space="1" w:color="auto"/>
          <w:left w:val="single" w:sz="4" w:space="4" w:color="auto"/>
          <w:bottom w:val="single" w:sz="4" w:space="1" w:color="auto"/>
          <w:right w:val="single" w:sz="4" w:space="4" w:color="auto"/>
        </w:pBdr>
        <w:tabs>
          <w:tab w:val="left" w:leader="hyphen" w:pos="8505"/>
        </w:tabs>
        <w:rPr>
          <w:rFonts w:asciiTheme="majorHAnsi" w:hAnsiTheme="majorHAnsi"/>
          <w:i/>
          <w:color w:val="0F6FC6" w:themeColor="accent1"/>
          <w:sz w:val="24"/>
          <w:szCs w:val="24"/>
        </w:rPr>
      </w:pPr>
      <w:r w:rsidRPr="004F4A7D">
        <w:rPr>
          <w:rFonts w:asciiTheme="majorHAnsi" w:hAnsiTheme="majorHAnsi"/>
          <w:i/>
          <w:color w:val="0F6FC6" w:themeColor="accent1"/>
          <w:sz w:val="24"/>
          <w:szCs w:val="24"/>
        </w:rPr>
        <w:t>“Constitue un fau</w:t>
      </w:r>
      <w:r w:rsidR="004F4A7D">
        <w:rPr>
          <w:rFonts w:asciiTheme="majorHAnsi" w:hAnsiTheme="majorHAnsi"/>
          <w:i/>
          <w:color w:val="0F6FC6" w:themeColor="accent1"/>
          <w:sz w:val="24"/>
          <w:szCs w:val="24"/>
        </w:rPr>
        <w:t>x</w:t>
      </w:r>
      <w:r w:rsidRPr="004F4A7D">
        <w:rPr>
          <w:rFonts w:asciiTheme="majorHAnsi" w:hAnsiTheme="majorHAnsi"/>
          <w:i/>
          <w:color w:val="0F6FC6" w:themeColor="accent1"/>
          <w:sz w:val="24"/>
          <w:szCs w:val="24"/>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w:t>
      </w:r>
      <w:r w:rsidR="004F4A7D">
        <w:rPr>
          <w:rFonts w:asciiTheme="majorHAnsi" w:hAnsiTheme="majorHAnsi"/>
          <w:i/>
          <w:color w:val="0F6FC6" w:themeColor="accent1"/>
          <w:sz w:val="24"/>
          <w:szCs w:val="24"/>
        </w:rPr>
        <w:t>et de 45.000 euros d’amende.” (C</w:t>
      </w:r>
      <w:r w:rsidRPr="004F4A7D">
        <w:rPr>
          <w:rFonts w:asciiTheme="majorHAnsi" w:hAnsiTheme="majorHAnsi"/>
          <w:i/>
          <w:color w:val="0F6FC6" w:themeColor="accent1"/>
          <w:sz w:val="24"/>
          <w:szCs w:val="24"/>
        </w:rPr>
        <w:t>ode pénal, art. 441-1)</w:t>
      </w:r>
    </w:p>
    <w:p w14:paraId="1DECBF35" w14:textId="77777777" w:rsidR="007B2B26" w:rsidRPr="004F4A7D" w:rsidRDefault="007B2B26" w:rsidP="004F4A7D">
      <w:pPr>
        <w:pBdr>
          <w:top w:val="single" w:sz="4" w:space="1" w:color="auto"/>
          <w:left w:val="single" w:sz="4" w:space="4" w:color="auto"/>
          <w:bottom w:val="single" w:sz="4" w:space="1" w:color="auto"/>
          <w:right w:val="single" w:sz="4" w:space="4" w:color="auto"/>
        </w:pBdr>
        <w:tabs>
          <w:tab w:val="left" w:leader="hyphen" w:pos="8505"/>
        </w:tabs>
        <w:rPr>
          <w:rFonts w:asciiTheme="majorHAnsi" w:hAnsiTheme="majorHAnsi"/>
          <w:i/>
          <w:color w:val="0F6FC6" w:themeColor="accent1"/>
          <w:sz w:val="24"/>
          <w:szCs w:val="24"/>
        </w:rPr>
      </w:pPr>
      <w:r w:rsidRPr="004F4A7D">
        <w:rPr>
          <w:rFonts w:asciiTheme="majorHAnsi" w:hAnsiTheme="majorHAnsi"/>
          <w:i/>
          <w:color w:val="0F6FC6" w:themeColor="accent1"/>
          <w:sz w:val="24"/>
          <w:szCs w:val="24"/>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proofErr w:type="gramStart"/>
      <w:r w:rsidRPr="004F4A7D">
        <w:rPr>
          <w:rFonts w:asciiTheme="majorHAnsi" w:hAnsiTheme="majorHAnsi"/>
          <w:i/>
          <w:color w:val="0F6FC6" w:themeColor="accent1"/>
          <w:sz w:val="24"/>
          <w:szCs w:val="24"/>
        </w:rPr>
        <w:t>code</w:t>
      </w:r>
      <w:proofErr w:type="gramEnd"/>
      <w:r w:rsidRPr="004F4A7D">
        <w:rPr>
          <w:rFonts w:asciiTheme="majorHAnsi" w:hAnsiTheme="majorHAnsi"/>
          <w:i/>
          <w:color w:val="0F6FC6" w:themeColor="accent1"/>
          <w:sz w:val="24"/>
          <w:szCs w:val="24"/>
        </w:rPr>
        <w:t xml:space="preserve"> pénal art. 441-6)</w:t>
      </w:r>
    </w:p>
    <w:p w14:paraId="1E701F1C" w14:textId="77777777" w:rsidR="0079358E" w:rsidRPr="004F4A7D" w:rsidRDefault="007B2B26" w:rsidP="00614AAF">
      <w:pPr>
        <w:tabs>
          <w:tab w:val="left" w:leader="hyphen" w:pos="8505"/>
        </w:tabs>
        <w:ind w:hanging="567"/>
        <w:jc w:val="center"/>
        <w:rPr>
          <w:rStyle w:val="Titre1Car"/>
          <w:rFonts w:asciiTheme="majorHAnsi" w:hAnsiTheme="majorHAnsi"/>
          <w:b/>
          <w:caps/>
          <w:smallCaps w:val="0"/>
          <w:color w:val="0F6FC6" w:themeColor="accent1"/>
        </w:rPr>
      </w:pPr>
      <w:r w:rsidRPr="009A0CA7">
        <w:rPr>
          <w:rFonts w:asciiTheme="majorHAnsi" w:hAnsiTheme="majorHAnsi"/>
          <w:color w:val="333300"/>
        </w:rPr>
        <w:br w:type="page"/>
      </w:r>
      <w:r w:rsidRPr="004F4A7D">
        <w:rPr>
          <w:rStyle w:val="Titre1Car"/>
          <w:rFonts w:asciiTheme="majorHAnsi" w:hAnsiTheme="majorHAnsi"/>
          <w:b/>
          <w:caps/>
          <w:smallCaps w:val="0"/>
          <w:color w:val="0F6FC6" w:themeColor="accent1"/>
        </w:rPr>
        <w:lastRenderedPageBreak/>
        <w:t>Sommaire</w:t>
      </w:r>
    </w:p>
    <w:p w14:paraId="4E663A41" w14:textId="77777777" w:rsidR="0079358E" w:rsidRPr="009A0CA7" w:rsidRDefault="0079358E" w:rsidP="004F4A7D">
      <w:pPr>
        <w:tabs>
          <w:tab w:val="left" w:leader="hyphen" w:pos="8505"/>
        </w:tabs>
        <w:rPr>
          <w:rStyle w:val="Titre1Car"/>
          <w:rFonts w:asciiTheme="majorHAnsi" w:hAnsiTheme="majorHAnsi"/>
          <w:color w:val="333300"/>
        </w:rPr>
      </w:pPr>
    </w:p>
    <w:p w14:paraId="42D5BB96" w14:textId="03573B5A" w:rsidR="00C46DAF" w:rsidRPr="004F4A7D" w:rsidRDefault="00C46DAF" w:rsidP="004F4A7D">
      <w:pPr>
        <w:tabs>
          <w:tab w:val="left" w:leader="hyphen" w:pos="8505"/>
        </w:tabs>
        <w:rPr>
          <w:rFonts w:asciiTheme="majorHAnsi" w:hAnsiTheme="majorHAnsi"/>
          <w:color w:val="0F6FC6" w:themeColor="accent1"/>
          <w:sz w:val="28"/>
          <w:szCs w:val="28"/>
        </w:rPr>
      </w:pPr>
      <w:r w:rsidRPr="004F4A7D">
        <w:rPr>
          <w:rFonts w:asciiTheme="majorHAnsi" w:hAnsiTheme="majorHAnsi"/>
          <w:color w:val="0F6FC6" w:themeColor="accent1"/>
          <w:sz w:val="28"/>
          <w:szCs w:val="28"/>
        </w:rPr>
        <w:t xml:space="preserve">Le </w:t>
      </w:r>
      <w:r w:rsidR="00614AAF">
        <w:rPr>
          <w:rFonts w:asciiTheme="majorHAnsi" w:hAnsiTheme="majorHAnsi"/>
          <w:color w:val="0F6FC6" w:themeColor="accent1"/>
          <w:sz w:val="28"/>
          <w:szCs w:val="28"/>
        </w:rPr>
        <w:t>Livret 1</w:t>
      </w:r>
      <w:r w:rsidRPr="004F4A7D">
        <w:rPr>
          <w:rFonts w:asciiTheme="majorHAnsi" w:hAnsiTheme="majorHAnsi"/>
          <w:color w:val="0F6FC6" w:themeColor="accent1"/>
          <w:sz w:val="28"/>
          <w:szCs w:val="28"/>
        </w:rPr>
        <w:t xml:space="preserve"> comporte</w:t>
      </w:r>
      <w:r w:rsidR="00614AAF">
        <w:rPr>
          <w:rFonts w:asciiTheme="majorHAnsi" w:hAnsiTheme="majorHAnsi"/>
          <w:color w:val="0F6FC6" w:themeColor="accent1"/>
          <w:sz w:val="28"/>
          <w:szCs w:val="28"/>
        </w:rPr>
        <w:t> :</w:t>
      </w:r>
    </w:p>
    <w:p w14:paraId="1C8A3985" w14:textId="77777777" w:rsidR="00C46DAF" w:rsidRPr="009A0CA7" w:rsidRDefault="00C46DAF" w:rsidP="004F4A7D">
      <w:pPr>
        <w:tabs>
          <w:tab w:val="left" w:leader="hyphen" w:pos="8505"/>
        </w:tabs>
        <w:rPr>
          <w:rFonts w:asciiTheme="majorHAnsi" w:hAnsiTheme="majorHAnsi"/>
          <w:color w:val="333300"/>
        </w:rPr>
      </w:pPr>
    </w:p>
    <w:p w14:paraId="497BFBEF" w14:textId="77777777" w:rsidR="0079358E" w:rsidRDefault="004F4A7D" w:rsidP="004F4A7D">
      <w:pPr>
        <w:pStyle w:val="Paragraphedeliste"/>
        <w:numPr>
          <w:ilvl w:val="0"/>
          <w:numId w:val="16"/>
        </w:numPr>
        <w:tabs>
          <w:tab w:val="left" w:leader="hyphen" w:pos="8505"/>
        </w:tabs>
        <w:rPr>
          <w:rFonts w:asciiTheme="majorHAnsi" w:hAnsiTheme="majorHAnsi"/>
          <w:color w:val="333300"/>
          <w:sz w:val="28"/>
          <w:szCs w:val="28"/>
        </w:rPr>
      </w:pPr>
      <w:r w:rsidRPr="009E1811">
        <w:rPr>
          <w:rFonts w:asciiTheme="majorHAnsi" w:hAnsiTheme="majorHAnsi"/>
          <w:color w:val="333300"/>
          <w:sz w:val="28"/>
          <w:szCs w:val="28"/>
        </w:rPr>
        <w:t>Curriculum Vitae</w:t>
      </w:r>
    </w:p>
    <w:p w14:paraId="6108916D" w14:textId="4E059866" w:rsidR="005C189C" w:rsidRPr="00BE57A3" w:rsidRDefault="005C189C" w:rsidP="005C189C">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Expériences professionnelles</w:t>
      </w:r>
    </w:p>
    <w:p w14:paraId="47B45114" w14:textId="092C2A89" w:rsidR="00BE57A3" w:rsidRPr="00BE57A3" w:rsidRDefault="00BE57A3" w:rsidP="005C189C">
      <w:pPr>
        <w:pStyle w:val="Paragraphedeliste"/>
        <w:numPr>
          <w:ilvl w:val="0"/>
          <w:numId w:val="16"/>
        </w:numPr>
        <w:tabs>
          <w:tab w:val="left" w:leader="hyphen" w:pos="8505"/>
        </w:tabs>
        <w:rPr>
          <w:rFonts w:asciiTheme="majorHAnsi" w:hAnsiTheme="majorHAnsi"/>
          <w:color w:val="000000" w:themeColor="text1"/>
          <w:sz w:val="28"/>
          <w:szCs w:val="28"/>
        </w:rPr>
      </w:pPr>
      <w:r w:rsidRPr="00BE57A3">
        <w:rPr>
          <w:rFonts w:asciiTheme="majorHAnsi" w:hAnsiTheme="majorHAnsi"/>
          <w:color w:val="000000" w:themeColor="text1"/>
          <w:sz w:val="28"/>
          <w:szCs w:val="28"/>
        </w:rPr>
        <w:t>Fiche expérience professionnelle</w:t>
      </w:r>
    </w:p>
    <w:p w14:paraId="20BFEFB2" w14:textId="77777777" w:rsidR="005C189C" w:rsidRPr="000F24C0" w:rsidRDefault="005C189C" w:rsidP="005C189C">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Expériences Sociales</w:t>
      </w:r>
    </w:p>
    <w:p w14:paraId="0A2FA639" w14:textId="727C8762" w:rsidR="005C189C" w:rsidRPr="00CC7FC5" w:rsidRDefault="005C189C" w:rsidP="00CC7FC5">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Fiche expérience sociale</w:t>
      </w:r>
    </w:p>
    <w:p w14:paraId="3724047F" w14:textId="77777777" w:rsidR="0079358E" w:rsidRPr="009E1811" w:rsidRDefault="0079358E" w:rsidP="004F4A7D">
      <w:pPr>
        <w:pStyle w:val="Paragraphedeliste"/>
        <w:numPr>
          <w:ilvl w:val="0"/>
          <w:numId w:val="16"/>
        </w:numPr>
        <w:tabs>
          <w:tab w:val="left" w:leader="hyphen" w:pos="8505"/>
        </w:tabs>
        <w:rPr>
          <w:rFonts w:asciiTheme="majorHAnsi" w:hAnsiTheme="majorHAnsi"/>
          <w:color w:val="333300"/>
          <w:sz w:val="28"/>
          <w:szCs w:val="28"/>
        </w:rPr>
      </w:pPr>
      <w:r w:rsidRPr="009E1811">
        <w:rPr>
          <w:rFonts w:asciiTheme="majorHAnsi" w:hAnsiTheme="majorHAnsi"/>
          <w:color w:val="333300"/>
          <w:sz w:val="28"/>
          <w:szCs w:val="28"/>
        </w:rPr>
        <w:t>Formations initiales</w:t>
      </w:r>
    </w:p>
    <w:p w14:paraId="7BCD4DBB" w14:textId="77777777" w:rsidR="0079358E" w:rsidRPr="009E1811" w:rsidRDefault="0079358E" w:rsidP="004F4A7D">
      <w:pPr>
        <w:pStyle w:val="Paragraphedeliste"/>
        <w:numPr>
          <w:ilvl w:val="0"/>
          <w:numId w:val="16"/>
        </w:numPr>
        <w:tabs>
          <w:tab w:val="left" w:leader="hyphen" w:pos="8505"/>
        </w:tabs>
        <w:rPr>
          <w:rFonts w:asciiTheme="majorHAnsi" w:hAnsiTheme="majorHAnsi"/>
          <w:color w:val="333300"/>
          <w:sz w:val="28"/>
          <w:szCs w:val="28"/>
        </w:rPr>
      </w:pPr>
      <w:r w:rsidRPr="009E1811">
        <w:rPr>
          <w:rFonts w:asciiTheme="majorHAnsi" w:hAnsiTheme="majorHAnsi"/>
          <w:color w:val="333300"/>
          <w:sz w:val="28"/>
          <w:szCs w:val="28"/>
        </w:rPr>
        <w:t xml:space="preserve">Fiche études </w:t>
      </w:r>
      <w:proofErr w:type="spellStart"/>
      <w:r w:rsidRPr="009E1811">
        <w:rPr>
          <w:rFonts w:asciiTheme="majorHAnsi" w:hAnsiTheme="majorHAnsi"/>
          <w:color w:val="333300"/>
          <w:sz w:val="28"/>
          <w:szCs w:val="28"/>
        </w:rPr>
        <w:t>post-bac</w:t>
      </w:r>
      <w:proofErr w:type="spellEnd"/>
      <w:r w:rsidRPr="009E1811">
        <w:rPr>
          <w:rFonts w:asciiTheme="majorHAnsi" w:hAnsiTheme="majorHAnsi"/>
          <w:color w:val="333300"/>
          <w:sz w:val="28"/>
          <w:szCs w:val="28"/>
        </w:rPr>
        <w:t xml:space="preserve"> ou formations professionnelles</w:t>
      </w:r>
    </w:p>
    <w:p w14:paraId="0E2BF7B9" w14:textId="77777777" w:rsidR="0079358E" w:rsidRPr="000F24C0" w:rsidRDefault="0079358E" w:rsidP="004F4A7D">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Fiche mémoire d’études</w:t>
      </w:r>
    </w:p>
    <w:p w14:paraId="47CB2031" w14:textId="77777777" w:rsidR="0079358E" w:rsidRPr="000F24C0" w:rsidRDefault="0079358E" w:rsidP="004F4A7D">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Formations continues</w:t>
      </w:r>
    </w:p>
    <w:p w14:paraId="569EC32D" w14:textId="77777777" w:rsidR="0079358E" w:rsidRPr="000F24C0" w:rsidRDefault="0079358E" w:rsidP="004F4A7D">
      <w:pPr>
        <w:pStyle w:val="Paragraphedeliste"/>
        <w:numPr>
          <w:ilvl w:val="0"/>
          <w:numId w:val="16"/>
        </w:numPr>
        <w:tabs>
          <w:tab w:val="left" w:leader="hyphen" w:pos="8505"/>
        </w:tabs>
        <w:rPr>
          <w:rFonts w:asciiTheme="majorHAnsi" w:hAnsiTheme="majorHAnsi"/>
          <w:color w:val="0070C0"/>
          <w:sz w:val="28"/>
          <w:szCs w:val="28"/>
        </w:rPr>
      </w:pPr>
      <w:r w:rsidRPr="009E1811">
        <w:rPr>
          <w:rFonts w:asciiTheme="majorHAnsi" w:hAnsiTheme="majorHAnsi"/>
          <w:color w:val="333300"/>
          <w:sz w:val="28"/>
          <w:szCs w:val="28"/>
        </w:rPr>
        <w:t>Fiche formation</w:t>
      </w:r>
    </w:p>
    <w:p w14:paraId="76D79DB2" w14:textId="77777777" w:rsidR="00B22752" w:rsidRPr="000229EE" w:rsidRDefault="006648A1" w:rsidP="004F4A7D">
      <w:pPr>
        <w:pStyle w:val="Paragraphedeliste"/>
        <w:numPr>
          <w:ilvl w:val="0"/>
          <w:numId w:val="16"/>
        </w:numPr>
        <w:tabs>
          <w:tab w:val="left" w:leader="hyphen" w:pos="8505"/>
        </w:tabs>
        <w:rPr>
          <w:rFonts w:asciiTheme="majorHAnsi" w:hAnsiTheme="majorHAnsi"/>
          <w:color w:val="0070C0"/>
          <w:sz w:val="28"/>
          <w:szCs w:val="28"/>
        </w:rPr>
      </w:pPr>
      <w:r w:rsidRPr="000229EE">
        <w:rPr>
          <w:rFonts w:asciiTheme="majorHAnsi" w:hAnsiTheme="majorHAnsi"/>
          <w:color w:val="333300"/>
          <w:sz w:val="28"/>
          <w:szCs w:val="28"/>
        </w:rPr>
        <w:t>Les réalisations personnelles et autres apprentissages</w:t>
      </w:r>
    </w:p>
    <w:p w14:paraId="7E7DC9F1" w14:textId="35C85BED" w:rsidR="00B22752" w:rsidRPr="007F278E" w:rsidRDefault="00B22752" w:rsidP="004F4A7D">
      <w:pPr>
        <w:pStyle w:val="Paragraphedeliste"/>
        <w:numPr>
          <w:ilvl w:val="0"/>
          <w:numId w:val="16"/>
        </w:numPr>
        <w:tabs>
          <w:tab w:val="left" w:leader="hyphen" w:pos="8505"/>
        </w:tabs>
        <w:rPr>
          <w:rFonts w:asciiTheme="majorHAnsi" w:hAnsiTheme="majorHAnsi"/>
          <w:b/>
          <w:color w:val="0070C0"/>
          <w:sz w:val="28"/>
          <w:szCs w:val="28"/>
        </w:rPr>
      </w:pPr>
      <w:r w:rsidRPr="009E1811">
        <w:rPr>
          <w:rFonts w:asciiTheme="majorHAnsi" w:hAnsiTheme="majorHAnsi"/>
          <w:color w:val="333300"/>
          <w:sz w:val="28"/>
          <w:szCs w:val="28"/>
        </w:rPr>
        <w:t>Annexes</w:t>
      </w:r>
    </w:p>
    <w:p w14:paraId="627B5C27" w14:textId="6687E26E" w:rsidR="007F278E" w:rsidRDefault="007F278E" w:rsidP="007F278E">
      <w:pPr>
        <w:tabs>
          <w:tab w:val="left" w:leader="hyphen" w:pos="8505"/>
        </w:tabs>
        <w:rPr>
          <w:rFonts w:asciiTheme="majorHAnsi" w:hAnsiTheme="majorHAnsi"/>
          <w:b/>
          <w:color w:val="0070C0"/>
          <w:sz w:val="28"/>
          <w:szCs w:val="28"/>
        </w:rPr>
      </w:pPr>
    </w:p>
    <w:p w14:paraId="060672A7" w14:textId="77777777" w:rsidR="009541F6" w:rsidRDefault="009541F6" w:rsidP="007F278E">
      <w:pPr>
        <w:tabs>
          <w:tab w:val="left" w:leader="hyphen" w:pos="8505"/>
        </w:tabs>
        <w:rPr>
          <w:rFonts w:asciiTheme="majorHAnsi" w:hAnsiTheme="majorHAnsi"/>
          <w:b/>
          <w:color w:val="0070C0"/>
          <w:sz w:val="28"/>
          <w:szCs w:val="28"/>
        </w:rPr>
      </w:pPr>
    </w:p>
    <w:p w14:paraId="3EFC9E0F" w14:textId="74EFF03B" w:rsidR="007F278E" w:rsidRPr="009541F6" w:rsidRDefault="009541F6" w:rsidP="007F278E">
      <w:pPr>
        <w:tabs>
          <w:tab w:val="left" w:leader="hyphen" w:pos="8505"/>
        </w:tabs>
        <w:rPr>
          <w:rFonts w:asciiTheme="majorHAnsi" w:hAnsiTheme="majorHAnsi"/>
          <w:i/>
          <w:color w:val="0070C0"/>
          <w:sz w:val="28"/>
          <w:szCs w:val="28"/>
        </w:rPr>
      </w:pPr>
      <w:r w:rsidRPr="009541F6">
        <w:rPr>
          <w:rFonts w:asciiTheme="majorHAnsi" w:hAnsiTheme="majorHAnsi"/>
          <w:i/>
          <w:color w:val="0070C0"/>
          <w:sz w:val="28"/>
          <w:szCs w:val="28"/>
        </w:rPr>
        <w:t xml:space="preserve">NB : </w:t>
      </w:r>
      <w:r w:rsidR="007F278E" w:rsidRPr="009541F6">
        <w:rPr>
          <w:rFonts w:asciiTheme="majorHAnsi" w:hAnsiTheme="majorHAnsi"/>
          <w:i/>
          <w:color w:val="0070C0"/>
          <w:sz w:val="28"/>
          <w:szCs w:val="28"/>
        </w:rPr>
        <w:t xml:space="preserve">Nous </w:t>
      </w:r>
      <w:r w:rsidRPr="009541F6">
        <w:rPr>
          <w:rFonts w:asciiTheme="majorHAnsi" w:hAnsiTheme="majorHAnsi"/>
          <w:i/>
          <w:color w:val="0070C0"/>
          <w:sz w:val="28"/>
          <w:szCs w:val="28"/>
        </w:rPr>
        <w:t>attirons l’attention des candidats</w:t>
      </w:r>
      <w:r>
        <w:rPr>
          <w:rFonts w:asciiTheme="majorHAnsi" w:hAnsiTheme="majorHAnsi"/>
          <w:i/>
          <w:color w:val="0070C0"/>
          <w:sz w:val="28"/>
          <w:szCs w:val="28"/>
        </w:rPr>
        <w:t>,</w:t>
      </w:r>
      <w:r w:rsidRPr="009541F6">
        <w:rPr>
          <w:rFonts w:asciiTheme="majorHAnsi" w:hAnsiTheme="majorHAnsi"/>
          <w:i/>
          <w:color w:val="0070C0"/>
          <w:sz w:val="28"/>
          <w:szCs w:val="28"/>
        </w:rPr>
        <w:t xml:space="preserve"> que pour une demande de VAE dans le domaine de la Photographie ou du Motion Design, et ce afin que la commission pédagogique puisse argumenter sa décision au mieux, il leur est demandé d’annexer au présent livret un « mini book » ou un lien internet lui permettant d’accéder à leurs travaux </w:t>
      </w:r>
    </w:p>
    <w:p w14:paraId="3AB922AE" w14:textId="5A0516FA" w:rsidR="009E1811" w:rsidRPr="00614AAF" w:rsidRDefault="009E1811" w:rsidP="00614AAF">
      <w:pPr>
        <w:tabs>
          <w:tab w:val="left" w:leader="hyphen" w:pos="8505"/>
        </w:tabs>
        <w:ind w:left="360"/>
        <w:rPr>
          <w:rFonts w:asciiTheme="majorHAnsi" w:hAnsiTheme="majorHAnsi"/>
          <w:color w:val="0070C0"/>
        </w:rPr>
      </w:pPr>
    </w:p>
    <w:p w14:paraId="6B743810" w14:textId="77777777" w:rsidR="009E1811" w:rsidRDefault="009E1811" w:rsidP="009E1811">
      <w:pPr>
        <w:tabs>
          <w:tab w:val="left" w:leader="hyphen" w:pos="8505"/>
        </w:tabs>
        <w:rPr>
          <w:rFonts w:asciiTheme="majorHAnsi" w:hAnsiTheme="majorHAnsi"/>
          <w:color w:val="333300"/>
        </w:rPr>
      </w:pPr>
    </w:p>
    <w:p w14:paraId="6497A942" w14:textId="77777777" w:rsidR="009E1811" w:rsidRPr="009E1811" w:rsidRDefault="009E1811" w:rsidP="009E1811">
      <w:pPr>
        <w:tabs>
          <w:tab w:val="left" w:leader="hyphen" w:pos="8505"/>
        </w:tabs>
        <w:rPr>
          <w:rFonts w:asciiTheme="majorHAnsi" w:hAnsiTheme="majorHAnsi"/>
          <w:color w:val="333300"/>
        </w:rPr>
      </w:pPr>
    </w:p>
    <w:p w14:paraId="2945351A" w14:textId="77777777" w:rsidR="0032575F" w:rsidRPr="0032575F" w:rsidRDefault="0032575F" w:rsidP="0032575F">
      <w:pPr>
        <w:pStyle w:val="Paragraphedeliste"/>
        <w:tabs>
          <w:tab w:val="left" w:leader="hyphen" w:pos="8505"/>
        </w:tabs>
        <w:ind w:left="-567"/>
        <w:rPr>
          <w:rStyle w:val="Titre1Car"/>
          <w:rFonts w:asciiTheme="majorHAnsi" w:hAnsiTheme="majorHAnsi"/>
          <w:b/>
          <w:smallCaps w:val="0"/>
          <w:color w:val="0070C0"/>
          <w:spacing w:val="0"/>
          <w:sz w:val="28"/>
          <w:szCs w:val="28"/>
        </w:rPr>
      </w:pPr>
    </w:p>
    <w:p w14:paraId="5F12DE0A" w14:textId="77777777" w:rsidR="0032575F" w:rsidRPr="0032575F" w:rsidRDefault="0032575F" w:rsidP="0032575F">
      <w:pPr>
        <w:pStyle w:val="Paragraphedeliste"/>
        <w:tabs>
          <w:tab w:val="left" w:leader="hyphen" w:pos="8505"/>
        </w:tabs>
        <w:ind w:left="-567"/>
        <w:rPr>
          <w:rStyle w:val="Titre1Car"/>
          <w:rFonts w:asciiTheme="majorHAnsi" w:hAnsiTheme="majorHAnsi"/>
          <w:b/>
          <w:smallCaps w:val="0"/>
          <w:color w:val="0070C0"/>
          <w:spacing w:val="0"/>
          <w:sz w:val="28"/>
          <w:szCs w:val="28"/>
        </w:rPr>
      </w:pPr>
    </w:p>
    <w:p w14:paraId="71DD1D4A" w14:textId="77777777" w:rsidR="0032575F" w:rsidRDefault="0032575F">
      <w:pPr>
        <w:rPr>
          <w:rStyle w:val="Titre1Car"/>
          <w:rFonts w:asciiTheme="majorHAnsi" w:hAnsiTheme="majorHAnsi"/>
          <w:color w:val="333300"/>
        </w:rPr>
      </w:pPr>
      <w:r>
        <w:rPr>
          <w:rStyle w:val="Titre1Car"/>
          <w:rFonts w:asciiTheme="majorHAnsi" w:hAnsiTheme="majorHAnsi"/>
          <w:color w:val="333300"/>
        </w:rPr>
        <w:br w:type="page"/>
      </w:r>
    </w:p>
    <w:p w14:paraId="4EB5185C" w14:textId="448CA7DD" w:rsidR="007B2B26" w:rsidRPr="0032575F" w:rsidRDefault="0032575F" w:rsidP="00614AAF">
      <w:pPr>
        <w:pStyle w:val="Paragraphedeliste"/>
        <w:tabs>
          <w:tab w:val="left" w:leader="hyphen" w:pos="8505"/>
        </w:tabs>
        <w:ind w:left="-567"/>
        <w:jc w:val="center"/>
        <w:rPr>
          <w:rFonts w:asciiTheme="majorHAnsi" w:hAnsiTheme="majorHAnsi"/>
          <w:b/>
          <w:color w:val="0070C0"/>
          <w:sz w:val="28"/>
          <w:szCs w:val="28"/>
        </w:rPr>
      </w:pPr>
      <w:r w:rsidRPr="0032575F">
        <w:rPr>
          <w:rStyle w:val="Titre1Car"/>
          <w:rFonts w:asciiTheme="majorHAnsi" w:hAnsiTheme="majorHAnsi"/>
          <w:b/>
          <w:color w:val="0070C0"/>
          <w:sz w:val="28"/>
          <w:szCs w:val="28"/>
        </w:rPr>
        <w:lastRenderedPageBreak/>
        <w:t>CURRICULUM VITAE</w:t>
      </w:r>
    </w:p>
    <w:p w14:paraId="3BD21D2F" w14:textId="41DE31F4" w:rsidR="005C189C" w:rsidRPr="00951860" w:rsidRDefault="007B2B26" w:rsidP="005C189C">
      <w:pPr>
        <w:pStyle w:val="Titre1"/>
        <w:tabs>
          <w:tab w:val="left" w:leader="hyphen" w:pos="8505"/>
        </w:tabs>
        <w:ind w:hanging="567"/>
        <w:jc w:val="center"/>
        <w:rPr>
          <w:rFonts w:asciiTheme="majorHAnsi" w:hAnsiTheme="majorHAnsi"/>
          <w:b/>
          <w:caps/>
          <w:smallCaps w:val="0"/>
          <w:color w:val="0F6FC6" w:themeColor="accent1"/>
          <w:sz w:val="28"/>
        </w:rPr>
      </w:pPr>
      <w:r w:rsidRPr="009A0CA7">
        <w:rPr>
          <w:rFonts w:asciiTheme="majorHAnsi" w:hAnsiTheme="majorHAnsi"/>
          <w:color w:val="333300"/>
        </w:rPr>
        <w:br w:type="page"/>
      </w:r>
      <w:r w:rsidR="005C189C" w:rsidRPr="00951860">
        <w:rPr>
          <w:rFonts w:asciiTheme="majorHAnsi" w:hAnsiTheme="majorHAnsi"/>
          <w:b/>
          <w:caps/>
          <w:smallCaps w:val="0"/>
          <w:color w:val="0F6FC6" w:themeColor="accent1"/>
          <w:sz w:val="28"/>
        </w:rPr>
        <w:lastRenderedPageBreak/>
        <w:t>Expériences professionnelles</w:t>
      </w:r>
    </w:p>
    <w:p w14:paraId="06B65EA2" w14:textId="77777777" w:rsidR="005C189C" w:rsidRPr="009A0CA7" w:rsidRDefault="005C189C" w:rsidP="005C189C">
      <w:pPr>
        <w:tabs>
          <w:tab w:val="left" w:leader="hyphen" w:pos="8505"/>
        </w:tabs>
        <w:rPr>
          <w:rFonts w:asciiTheme="majorHAnsi" w:hAnsiTheme="majorHAnsi"/>
          <w:color w:val="333300"/>
        </w:rPr>
      </w:pPr>
    </w:p>
    <w:p w14:paraId="1D591611" w14:textId="77777777" w:rsidR="005C189C" w:rsidRPr="00951860" w:rsidRDefault="005C189C" w:rsidP="005C189C">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Tableau de vos expériences professionnelles</w:t>
      </w:r>
    </w:p>
    <w:p w14:paraId="7DB039E7" w14:textId="77777777" w:rsidR="005C189C" w:rsidRPr="00951860" w:rsidRDefault="005C189C" w:rsidP="005C189C">
      <w:pPr>
        <w:tabs>
          <w:tab w:val="left" w:leader="hyphen" w:pos="8505"/>
        </w:tabs>
        <w:rPr>
          <w:rFonts w:asciiTheme="majorHAnsi" w:hAnsiTheme="majorHAnsi"/>
          <w:color w:val="333300"/>
          <w:sz w:val="24"/>
          <w:szCs w:val="24"/>
        </w:rPr>
      </w:pPr>
    </w:p>
    <w:tbl>
      <w:tblPr>
        <w:tblW w:w="531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791"/>
        <w:gridCol w:w="783"/>
        <w:gridCol w:w="1651"/>
        <w:gridCol w:w="689"/>
        <w:gridCol w:w="781"/>
        <w:gridCol w:w="2489"/>
        <w:gridCol w:w="905"/>
      </w:tblGrid>
      <w:tr w:rsidR="005C189C" w:rsidRPr="00951860" w14:paraId="0AFDA476" w14:textId="77777777" w:rsidTr="008B0DDA">
        <w:trPr>
          <w:trHeight w:val="524"/>
        </w:trPr>
        <w:tc>
          <w:tcPr>
            <w:tcW w:w="1615" w:type="pct"/>
            <w:gridSpan w:val="3"/>
            <w:tcBorders>
              <w:top w:val="single" w:sz="4" w:space="0" w:color="auto"/>
              <w:left w:val="single" w:sz="4" w:space="0" w:color="auto"/>
              <w:bottom w:val="single" w:sz="4" w:space="0" w:color="auto"/>
              <w:right w:val="single" w:sz="4" w:space="0" w:color="auto"/>
            </w:tcBorders>
            <w:vAlign w:val="center"/>
          </w:tcPr>
          <w:p w14:paraId="6CAA47CE" w14:textId="77777777" w:rsidR="005C189C" w:rsidRPr="00951860" w:rsidRDefault="005C189C" w:rsidP="008B0DDA">
            <w:pPr>
              <w:tabs>
                <w:tab w:val="left" w:leader="hyphen" w:pos="8505"/>
              </w:tabs>
              <w:spacing w:before="240"/>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ORGANISATION(S)</w:t>
            </w:r>
          </w:p>
        </w:tc>
        <w:tc>
          <w:tcPr>
            <w:tcW w:w="1622" w:type="pct"/>
            <w:gridSpan w:val="3"/>
            <w:tcBorders>
              <w:top w:val="single" w:sz="4" w:space="0" w:color="auto"/>
              <w:left w:val="single" w:sz="4" w:space="0" w:color="auto"/>
              <w:bottom w:val="single" w:sz="4" w:space="0" w:color="auto"/>
              <w:right w:val="single" w:sz="4" w:space="0" w:color="auto"/>
            </w:tcBorders>
            <w:vAlign w:val="center"/>
          </w:tcPr>
          <w:p w14:paraId="5B919176" w14:textId="77777777" w:rsidR="005C189C" w:rsidRPr="00951860" w:rsidRDefault="005C189C" w:rsidP="008B0DDA">
            <w:pPr>
              <w:tabs>
                <w:tab w:val="left" w:leader="hyphen" w:pos="8505"/>
              </w:tabs>
              <w:spacing w:before="240"/>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EMPLOI(S)</w:t>
            </w:r>
          </w:p>
        </w:tc>
        <w:tc>
          <w:tcPr>
            <w:tcW w:w="1763" w:type="pct"/>
            <w:gridSpan w:val="2"/>
            <w:tcBorders>
              <w:top w:val="single" w:sz="4" w:space="0" w:color="auto"/>
              <w:left w:val="single" w:sz="4" w:space="0" w:color="auto"/>
              <w:bottom w:val="single" w:sz="4" w:space="0" w:color="auto"/>
              <w:right w:val="single" w:sz="4" w:space="0" w:color="auto"/>
            </w:tcBorders>
            <w:vAlign w:val="center"/>
          </w:tcPr>
          <w:p w14:paraId="7A863DCC" w14:textId="77777777" w:rsidR="005C189C" w:rsidRPr="00951860" w:rsidRDefault="005C189C" w:rsidP="008B0DDA">
            <w:pPr>
              <w:tabs>
                <w:tab w:val="left" w:leader="hyphen" w:pos="8505"/>
              </w:tabs>
              <w:spacing w:before="240"/>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ACTIVITÉS</w:t>
            </w:r>
          </w:p>
        </w:tc>
      </w:tr>
      <w:tr w:rsidR="005C189C" w:rsidRPr="00951860" w14:paraId="03857956" w14:textId="77777777" w:rsidTr="008B0DDA">
        <w:trPr>
          <w:trHeight w:val="505"/>
        </w:trPr>
        <w:tc>
          <w:tcPr>
            <w:tcW w:w="797" w:type="pct"/>
            <w:tcBorders>
              <w:top w:val="single" w:sz="4" w:space="0" w:color="auto"/>
            </w:tcBorders>
            <w:vAlign w:val="center"/>
          </w:tcPr>
          <w:p w14:paraId="3F9B0554" w14:textId="77777777" w:rsidR="005C189C" w:rsidRPr="00951860" w:rsidRDefault="005C189C"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Entreprise</w:t>
            </w:r>
          </w:p>
        </w:tc>
        <w:tc>
          <w:tcPr>
            <w:tcW w:w="411" w:type="pct"/>
            <w:tcBorders>
              <w:top w:val="single" w:sz="4" w:space="0" w:color="auto"/>
            </w:tcBorders>
            <w:vAlign w:val="center"/>
          </w:tcPr>
          <w:p w14:paraId="392845C7" w14:textId="77777777" w:rsidR="005C189C" w:rsidRPr="00951860" w:rsidRDefault="005C189C"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Fiche</w:t>
            </w:r>
          </w:p>
        </w:tc>
        <w:tc>
          <w:tcPr>
            <w:tcW w:w="406" w:type="pct"/>
            <w:tcBorders>
              <w:top w:val="single" w:sz="4" w:space="0" w:color="auto"/>
            </w:tcBorders>
            <w:vAlign w:val="center"/>
          </w:tcPr>
          <w:p w14:paraId="5909AA19" w14:textId="77777777" w:rsidR="005C189C" w:rsidRPr="00951860" w:rsidRDefault="005C189C"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Durée</w:t>
            </w:r>
            <w:r>
              <w:rPr>
                <w:rFonts w:asciiTheme="majorHAnsi" w:hAnsiTheme="majorHAnsi"/>
                <w:i/>
                <w:color w:val="0F6FC6" w:themeColor="accent1"/>
                <w:sz w:val="24"/>
                <w:szCs w:val="24"/>
              </w:rPr>
              <w:t xml:space="preserve"> </w:t>
            </w:r>
            <w:r w:rsidRPr="00951860">
              <w:rPr>
                <w:rFonts w:asciiTheme="majorHAnsi" w:hAnsiTheme="majorHAnsi"/>
                <w:i/>
                <w:color w:val="0F6FC6" w:themeColor="accent1"/>
                <w:sz w:val="24"/>
                <w:szCs w:val="24"/>
              </w:rPr>
              <w:t>mois</w:t>
            </w:r>
          </w:p>
        </w:tc>
        <w:tc>
          <w:tcPr>
            <w:tcW w:w="858" w:type="pct"/>
            <w:tcBorders>
              <w:top w:val="single" w:sz="4" w:space="0" w:color="auto"/>
            </w:tcBorders>
            <w:vAlign w:val="center"/>
          </w:tcPr>
          <w:p w14:paraId="62CF73DF" w14:textId="6AF399AB" w:rsidR="005C189C" w:rsidRPr="00951860" w:rsidRDefault="009541F6"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Désignation</w:t>
            </w:r>
          </w:p>
        </w:tc>
        <w:tc>
          <w:tcPr>
            <w:tcW w:w="358" w:type="pct"/>
            <w:tcBorders>
              <w:top w:val="single" w:sz="4" w:space="0" w:color="auto"/>
            </w:tcBorders>
            <w:vAlign w:val="center"/>
          </w:tcPr>
          <w:p w14:paraId="4B9D1657" w14:textId="2B6FEA75" w:rsidR="005C189C" w:rsidRPr="00951860" w:rsidRDefault="009541F6"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Fiche</w:t>
            </w:r>
          </w:p>
        </w:tc>
        <w:tc>
          <w:tcPr>
            <w:tcW w:w="406" w:type="pct"/>
            <w:tcBorders>
              <w:top w:val="single" w:sz="4" w:space="0" w:color="auto"/>
            </w:tcBorders>
            <w:vAlign w:val="center"/>
          </w:tcPr>
          <w:p w14:paraId="646EE9C2" w14:textId="77777777" w:rsidR="005C189C" w:rsidRPr="00951860" w:rsidRDefault="005C189C"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Durée</w:t>
            </w:r>
            <w:r>
              <w:rPr>
                <w:rFonts w:asciiTheme="majorHAnsi" w:hAnsiTheme="majorHAnsi"/>
                <w:i/>
                <w:color w:val="0F6FC6" w:themeColor="accent1"/>
                <w:sz w:val="24"/>
                <w:szCs w:val="24"/>
              </w:rPr>
              <w:t xml:space="preserve"> </w:t>
            </w:r>
            <w:r w:rsidRPr="00951860">
              <w:rPr>
                <w:rFonts w:asciiTheme="majorHAnsi" w:hAnsiTheme="majorHAnsi"/>
                <w:i/>
                <w:color w:val="0F6FC6" w:themeColor="accent1"/>
                <w:sz w:val="24"/>
                <w:szCs w:val="24"/>
              </w:rPr>
              <w:t>mois</w:t>
            </w:r>
          </w:p>
        </w:tc>
        <w:tc>
          <w:tcPr>
            <w:tcW w:w="1293" w:type="pct"/>
            <w:tcBorders>
              <w:top w:val="single" w:sz="4" w:space="0" w:color="auto"/>
            </w:tcBorders>
            <w:vAlign w:val="center"/>
          </w:tcPr>
          <w:p w14:paraId="0E0AB5BC" w14:textId="4470A242" w:rsidR="005C189C" w:rsidRPr="00951860" w:rsidRDefault="009541F6"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Intitulé</w:t>
            </w:r>
          </w:p>
        </w:tc>
        <w:tc>
          <w:tcPr>
            <w:tcW w:w="470" w:type="pct"/>
            <w:tcBorders>
              <w:top w:val="single" w:sz="4" w:space="0" w:color="auto"/>
            </w:tcBorders>
            <w:vAlign w:val="center"/>
          </w:tcPr>
          <w:p w14:paraId="4BEAA33F" w14:textId="14D0BB3D" w:rsidR="005C189C" w:rsidRPr="00951860" w:rsidRDefault="009541F6" w:rsidP="008B0DDA">
            <w:pPr>
              <w:tabs>
                <w:tab w:val="left" w:leader="hyphen" w:pos="8505"/>
              </w:tabs>
              <w:jc w:val="center"/>
              <w:rPr>
                <w:rFonts w:asciiTheme="majorHAnsi" w:hAnsiTheme="majorHAnsi"/>
                <w:i/>
                <w:color w:val="0F6FC6" w:themeColor="accent1"/>
                <w:sz w:val="24"/>
                <w:szCs w:val="24"/>
              </w:rPr>
            </w:pPr>
            <w:r w:rsidRPr="00951860">
              <w:rPr>
                <w:rFonts w:asciiTheme="majorHAnsi" w:hAnsiTheme="majorHAnsi"/>
                <w:i/>
                <w:color w:val="0F6FC6" w:themeColor="accent1"/>
                <w:sz w:val="24"/>
                <w:szCs w:val="24"/>
              </w:rPr>
              <w:t>Fiche</w:t>
            </w:r>
          </w:p>
        </w:tc>
      </w:tr>
      <w:tr w:rsidR="005C189C" w:rsidRPr="00951860" w14:paraId="43A9A740" w14:textId="77777777" w:rsidTr="008B0DDA">
        <w:trPr>
          <w:trHeight w:val="6338"/>
        </w:trPr>
        <w:tc>
          <w:tcPr>
            <w:tcW w:w="797" w:type="pct"/>
          </w:tcPr>
          <w:p w14:paraId="328C9CBA" w14:textId="77777777" w:rsidR="005C189C" w:rsidRPr="00951860" w:rsidRDefault="005C189C" w:rsidP="008B0DDA">
            <w:pPr>
              <w:tabs>
                <w:tab w:val="left" w:leader="hyphen" w:pos="8505"/>
              </w:tabs>
              <w:rPr>
                <w:rFonts w:asciiTheme="majorHAnsi" w:hAnsiTheme="majorHAnsi"/>
                <w:color w:val="333300"/>
                <w:sz w:val="24"/>
                <w:szCs w:val="24"/>
              </w:rPr>
            </w:pPr>
          </w:p>
        </w:tc>
        <w:tc>
          <w:tcPr>
            <w:tcW w:w="411" w:type="pct"/>
          </w:tcPr>
          <w:p w14:paraId="57656628" w14:textId="77777777" w:rsidR="005C189C" w:rsidRPr="00951860" w:rsidRDefault="005C189C" w:rsidP="008B0DDA">
            <w:pPr>
              <w:tabs>
                <w:tab w:val="left" w:leader="hyphen" w:pos="8505"/>
              </w:tabs>
              <w:rPr>
                <w:rFonts w:asciiTheme="majorHAnsi" w:hAnsiTheme="majorHAnsi"/>
                <w:color w:val="333300"/>
                <w:sz w:val="24"/>
                <w:szCs w:val="24"/>
              </w:rPr>
            </w:pPr>
          </w:p>
        </w:tc>
        <w:tc>
          <w:tcPr>
            <w:tcW w:w="406" w:type="pct"/>
          </w:tcPr>
          <w:p w14:paraId="680CFD85" w14:textId="77777777" w:rsidR="005C189C" w:rsidRPr="00951860" w:rsidRDefault="005C189C" w:rsidP="008B0DDA">
            <w:pPr>
              <w:tabs>
                <w:tab w:val="left" w:leader="hyphen" w:pos="8505"/>
              </w:tabs>
              <w:rPr>
                <w:rFonts w:asciiTheme="majorHAnsi" w:hAnsiTheme="majorHAnsi"/>
                <w:color w:val="333300"/>
                <w:sz w:val="24"/>
                <w:szCs w:val="24"/>
              </w:rPr>
            </w:pPr>
          </w:p>
        </w:tc>
        <w:tc>
          <w:tcPr>
            <w:tcW w:w="858" w:type="pct"/>
          </w:tcPr>
          <w:p w14:paraId="5566D439" w14:textId="77777777" w:rsidR="005C189C" w:rsidRPr="00951860" w:rsidRDefault="005C189C" w:rsidP="008B0DDA">
            <w:pPr>
              <w:tabs>
                <w:tab w:val="left" w:leader="hyphen" w:pos="8505"/>
              </w:tabs>
              <w:rPr>
                <w:rFonts w:asciiTheme="majorHAnsi" w:hAnsiTheme="majorHAnsi"/>
                <w:color w:val="333300"/>
                <w:sz w:val="24"/>
                <w:szCs w:val="24"/>
              </w:rPr>
            </w:pPr>
          </w:p>
        </w:tc>
        <w:tc>
          <w:tcPr>
            <w:tcW w:w="358" w:type="pct"/>
          </w:tcPr>
          <w:p w14:paraId="64E860AD" w14:textId="77777777" w:rsidR="005C189C" w:rsidRPr="00951860" w:rsidRDefault="005C189C" w:rsidP="008B0DDA">
            <w:pPr>
              <w:tabs>
                <w:tab w:val="left" w:leader="hyphen" w:pos="8505"/>
              </w:tabs>
              <w:rPr>
                <w:rFonts w:asciiTheme="majorHAnsi" w:hAnsiTheme="majorHAnsi"/>
                <w:color w:val="333300"/>
                <w:sz w:val="24"/>
                <w:szCs w:val="24"/>
              </w:rPr>
            </w:pPr>
          </w:p>
        </w:tc>
        <w:tc>
          <w:tcPr>
            <w:tcW w:w="406" w:type="pct"/>
          </w:tcPr>
          <w:p w14:paraId="41D1C21C" w14:textId="77777777" w:rsidR="005C189C" w:rsidRPr="00951860" w:rsidRDefault="005C189C" w:rsidP="008B0DDA">
            <w:pPr>
              <w:tabs>
                <w:tab w:val="left" w:leader="hyphen" w:pos="8505"/>
              </w:tabs>
              <w:rPr>
                <w:rFonts w:asciiTheme="majorHAnsi" w:hAnsiTheme="majorHAnsi"/>
                <w:color w:val="333300"/>
                <w:sz w:val="24"/>
                <w:szCs w:val="24"/>
              </w:rPr>
            </w:pPr>
          </w:p>
        </w:tc>
        <w:tc>
          <w:tcPr>
            <w:tcW w:w="1293" w:type="pct"/>
          </w:tcPr>
          <w:p w14:paraId="27109047" w14:textId="77777777" w:rsidR="005C189C" w:rsidRPr="00951860" w:rsidRDefault="005C189C" w:rsidP="008B0DDA">
            <w:pPr>
              <w:tabs>
                <w:tab w:val="left" w:leader="hyphen" w:pos="8505"/>
              </w:tabs>
              <w:rPr>
                <w:rFonts w:asciiTheme="majorHAnsi" w:hAnsiTheme="majorHAnsi"/>
                <w:color w:val="333300"/>
                <w:sz w:val="24"/>
                <w:szCs w:val="24"/>
              </w:rPr>
            </w:pPr>
          </w:p>
        </w:tc>
        <w:tc>
          <w:tcPr>
            <w:tcW w:w="470" w:type="pct"/>
          </w:tcPr>
          <w:p w14:paraId="417BC10B" w14:textId="77777777" w:rsidR="005C189C" w:rsidRPr="00951860" w:rsidRDefault="005C189C" w:rsidP="008B0DDA">
            <w:pPr>
              <w:tabs>
                <w:tab w:val="left" w:leader="hyphen" w:pos="8505"/>
              </w:tabs>
              <w:rPr>
                <w:rFonts w:asciiTheme="majorHAnsi" w:hAnsiTheme="majorHAnsi"/>
                <w:color w:val="333300"/>
                <w:sz w:val="24"/>
                <w:szCs w:val="24"/>
              </w:rPr>
            </w:pPr>
          </w:p>
        </w:tc>
      </w:tr>
    </w:tbl>
    <w:p w14:paraId="5E821D70" w14:textId="77777777" w:rsidR="005C189C" w:rsidRPr="00951860" w:rsidRDefault="005C189C" w:rsidP="005C189C">
      <w:pPr>
        <w:tabs>
          <w:tab w:val="left" w:leader="hyphen" w:pos="8505"/>
        </w:tabs>
        <w:rPr>
          <w:rFonts w:asciiTheme="majorHAnsi" w:hAnsiTheme="majorHAnsi"/>
          <w:color w:val="333300"/>
          <w:sz w:val="24"/>
          <w:szCs w:val="24"/>
        </w:rPr>
      </w:pPr>
    </w:p>
    <w:p w14:paraId="51310186" w14:textId="4D206608" w:rsidR="00974441" w:rsidRDefault="00974441">
      <w:pPr>
        <w:rPr>
          <w:rFonts w:asciiTheme="majorHAnsi" w:hAnsiTheme="majorHAnsi"/>
          <w:b/>
          <w:caps/>
          <w:smallCaps/>
          <w:color w:val="0070C0"/>
          <w:sz w:val="28"/>
        </w:rPr>
      </w:pPr>
    </w:p>
    <w:p w14:paraId="6EF716D9" w14:textId="183469C9" w:rsidR="00974441" w:rsidRDefault="00974441">
      <w:pPr>
        <w:rPr>
          <w:rFonts w:asciiTheme="majorHAnsi" w:hAnsiTheme="majorHAnsi"/>
          <w:b/>
          <w:caps/>
          <w:smallCaps/>
          <w:color w:val="0070C0"/>
          <w:sz w:val="28"/>
        </w:rPr>
      </w:pPr>
    </w:p>
    <w:p w14:paraId="2DCB0DAD" w14:textId="61D86E87" w:rsidR="00974441" w:rsidRDefault="00974441">
      <w:pPr>
        <w:rPr>
          <w:rFonts w:asciiTheme="majorHAnsi" w:hAnsiTheme="majorHAnsi"/>
          <w:b/>
          <w:caps/>
          <w:smallCaps/>
          <w:color w:val="0070C0"/>
          <w:sz w:val="28"/>
        </w:rPr>
      </w:pPr>
    </w:p>
    <w:p w14:paraId="4715123A" w14:textId="77777777" w:rsidR="00974441" w:rsidRDefault="00974441">
      <w:pPr>
        <w:rPr>
          <w:rFonts w:asciiTheme="majorHAnsi" w:hAnsiTheme="majorHAnsi"/>
          <w:b/>
          <w:caps/>
          <w:smallCaps/>
          <w:color w:val="0070C0"/>
          <w:sz w:val="28"/>
        </w:rPr>
      </w:pPr>
    </w:p>
    <w:p w14:paraId="095C540E" w14:textId="77777777" w:rsidR="00974441" w:rsidRDefault="00974441">
      <w:pPr>
        <w:rPr>
          <w:rFonts w:asciiTheme="majorHAnsi" w:hAnsiTheme="majorHAnsi"/>
          <w:b/>
          <w:caps/>
          <w:smallCaps/>
          <w:color w:val="0070C0"/>
          <w:sz w:val="28"/>
        </w:rPr>
      </w:pPr>
    </w:p>
    <w:p w14:paraId="5329A084" w14:textId="77777777" w:rsidR="00974441" w:rsidRDefault="00974441">
      <w:pPr>
        <w:rPr>
          <w:rFonts w:asciiTheme="majorHAnsi" w:hAnsiTheme="majorHAnsi"/>
          <w:b/>
          <w:caps/>
          <w:smallCaps/>
          <w:color w:val="0070C0"/>
          <w:sz w:val="28"/>
        </w:rPr>
      </w:pPr>
    </w:p>
    <w:p w14:paraId="0963EF86" w14:textId="0E69051A" w:rsidR="00974441" w:rsidRPr="00593DDE" w:rsidRDefault="00974441" w:rsidP="00974441">
      <w:pPr>
        <w:tabs>
          <w:tab w:val="left" w:leader="hyphen" w:pos="8505"/>
        </w:tabs>
        <w:ind w:hanging="567"/>
        <w:jc w:val="center"/>
        <w:rPr>
          <w:rFonts w:asciiTheme="majorHAnsi" w:hAnsiTheme="majorHAnsi"/>
          <w:b/>
          <w:caps/>
          <w:color w:val="0070C0"/>
          <w:sz w:val="28"/>
          <w:szCs w:val="24"/>
        </w:rPr>
      </w:pPr>
      <w:r w:rsidRPr="00593DDE">
        <w:rPr>
          <w:rFonts w:asciiTheme="majorHAnsi" w:hAnsiTheme="majorHAnsi"/>
          <w:b/>
          <w:caps/>
          <w:color w:val="0070C0"/>
          <w:sz w:val="28"/>
          <w:szCs w:val="24"/>
        </w:rPr>
        <w:t xml:space="preserve">Fiche expérience </w:t>
      </w:r>
      <w:r>
        <w:rPr>
          <w:rFonts w:asciiTheme="majorHAnsi" w:hAnsiTheme="majorHAnsi"/>
          <w:b/>
          <w:caps/>
          <w:color w:val="0070C0"/>
          <w:sz w:val="28"/>
          <w:szCs w:val="24"/>
        </w:rPr>
        <w:t xml:space="preserve">professionnelle </w:t>
      </w:r>
    </w:p>
    <w:p w14:paraId="59E89C25" w14:textId="6DF57B9A" w:rsidR="00974441" w:rsidRPr="00593DDE" w:rsidRDefault="00974441" w:rsidP="00974441">
      <w:pPr>
        <w:tabs>
          <w:tab w:val="left" w:leader="hyphen" w:pos="8505"/>
        </w:tabs>
        <w:rPr>
          <w:rFonts w:asciiTheme="majorHAnsi" w:hAnsiTheme="majorHAnsi"/>
          <w:color w:val="333300"/>
          <w:sz w:val="24"/>
          <w:szCs w:val="24"/>
        </w:rPr>
      </w:pPr>
      <w:r>
        <w:rPr>
          <w:rFonts w:asciiTheme="majorHAnsi" w:hAnsiTheme="majorHAnsi"/>
          <w:color w:val="333300"/>
          <w:sz w:val="24"/>
          <w:szCs w:val="24"/>
        </w:rPr>
        <w:t>Entreprise</w:t>
      </w:r>
      <w:r>
        <w:rPr>
          <w:rFonts w:asciiTheme="majorHAnsi" w:hAnsiTheme="majorHAnsi"/>
          <w:color w:val="333300"/>
          <w:sz w:val="24"/>
          <w:szCs w:val="24"/>
        </w:rPr>
        <w:tab/>
      </w:r>
    </w:p>
    <w:p w14:paraId="4BBB29FD" w14:textId="7D93B5E2" w:rsidR="00974441" w:rsidRPr="00593DDE" w:rsidRDefault="00974441" w:rsidP="00974441">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Forme juridique :</w:t>
      </w:r>
      <w:r>
        <w:rPr>
          <w:rFonts w:asciiTheme="majorHAnsi" w:hAnsiTheme="majorHAnsi"/>
          <w:color w:val="333300"/>
          <w:sz w:val="24"/>
          <w:szCs w:val="24"/>
        </w:rPr>
        <w:tab/>
      </w:r>
    </w:p>
    <w:p w14:paraId="6646A633" w14:textId="26B59185" w:rsidR="00974441" w:rsidRPr="00593DDE" w:rsidRDefault="00974441" w:rsidP="00974441">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Adresse </w:t>
      </w:r>
    </w:p>
    <w:p w14:paraId="3F62E3D2" w14:textId="6FA3FB1A" w:rsidR="00974441" w:rsidRPr="00593DDE" w:rsidRDefault="00974441" w:rsidP="00974441">
      <w:pPr>
        <w:tabs>
          <w:tab w:val="left" w:leader="hyphen" w:pos="8505"/>
        </w:tabs>
        <w:rPr>
          <w:rFonts w:asciiTheme="majorHAnsi" w:hAnsiTheme="majorHAnsi"/>
          <w:color w:val="333300"/>
          <w:sz w:val="24"/>
          <w:szCs w:val="24"/>
        </w:rPr>
      </w:pPr>
      <w:r>
        <w:rPr>
          <w:rFonts w:asciiTheme="majorHAnsi" w:hAnsiTheme="majorHAnsi"/>
          <w:color w:val="333300"/>
          <w:sz w:val="24"/>
          <w:szCs w:val="24"/>
        </w:rPr>
        <w:t>Té</w:t>
      </w:r>
      <w:r w:rsidRPr="00593DDE">
        <w:rPr>
          <w:rFonts w:asciiTheme="majorHAnsi" w:hAnsiTheme="majorHAnsi"/>
          <w:color w:val="333300"/>
          <w:sz w:val="24"/>
          <w:szCs w:val="24"/>
        </w:rPr>
        <w:t>l</w:t>
      </w:r>
      <w:r>
        <w:rPr>
          <w:rFonts w:asciiTheme="majorHAnsi" w:hAnsiTheme="majorHAnsi"/>
          <w:color w:val="333300"/>
          <w:sz w:val="24"/>
          <w:szCs w:val="24"/>
        </w:rPr>
        <w:t>éphone</w:t>
      </w:r>
      <w:r w:rsidRPr="00593DDE">
        <w:rPr>
          <w:rFonts w:asciiTheme="majorHAnsi" w:hAnsiTheme="majorHAnsi"/>
          <w:color w:val="333300"/>
          <w:sz w:val="24"/>
          <w:szCs w:val="24"/>
        </w:rPr>
        <w:t> :</w:t>
      </w:r>
      <w:r>
        <w:rPr>
          <w:rFonts w:asciiTheme="majorHAnsi" w:hAnsiTheme="majorHAnsi"/>
          <w:color w:val="333300"/>
          <w:sz w:val="24"/>
          <w:szCs w:val="24"/>
        </w:rPr>
        <w:tab/>
      </w:r>
    </w:p>
    <w:p w14:paraId="4FCABB57" w14:textId="00E50CB6" w:rsidR="00974441" w:rsidRPr="00593DDE" w:rsidRDefault="00974441" w:rsidP="00974441">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Site Internet :</w:t>
      </w:r>
      <w:r>
        <w:rPr>
          <w:rFonts w:asciiTheme="majorHAnsi" w:hAnsiTheme="majorHAnsi"/>
          <w:color w:val="333300"/>
          <w:sz w:val="24"/>
          <w:szCs w:val="24"/>
        </w:rPr>
        <w:tab/>
      </w:r>
    </w:p>
    <w:p w14:paraId="2F81E075" w14:textId="6E2543C2" w:rsidR="00974441" w:rsidRPr="00593DDE" w:rsidRDefault="00974441" w:rsidP="00974441">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Secteur d’activité :</w:t>
      </w:r>
      <w:r>
        <w:rPr>
          <w:rFonts w:asciiTheme="majorHAnsi" w:hAnsiTheme="majorHAnsi"/>
          <w:color w:val="333300"/>
          <w:sz w:val="24"/>
          <w:szCs w:val="24"/>
        </w:rPr>
        <w:tab/>
      </w:r>
    </w:p>
    <w:p w14:paraId="248CB8E7" w14:textId="304792C8" w:rsidR="00974441" w:rsidRPr="00593DDE" w:rsidRDefault="00974441" w:rsidP="00974441">
      <w:pPr>
        <w:tabs>
          <w:tab w:val="left" w:pos="3969"/>
          <w:tab w:val="left" w:leader="hyphen" w:pos="8505"/>
        </w:tabs>
        <w:spacing w:after="0"/>
        <w:rPr>
          <w:rFonts w:asciiTheme="majorHAnsi" w:hAnsiTheme="majorHAnsi"/>
          <w:color w:val="333300"/>
          <w:sz w:val="24"/>
          <w:szCs w:val="24"/>
        </w:rPr>
      </w:pPr>
      <w:r>
        <w:rPr>
          <w:rFonts w:asciiTheme="majorHAnsi" w:hAnsiTheme="majorHAnsi"/>
          <w:color w:val="333300"/>
          <w:sz w:val="24"/>
          <w:szCs w:val="24"/>
        </w:rPr>
        <w:br/>
      </w:r>
      <w:r w:rsidRPr="00593DDE">
        <w:rPr>
          <w:rFonts w:asciiTheme="majorHAnsi" w:hAnsiTheme="majorHAnsi"/>
          <w:color w:val="333300"/>
          <w:sz w:val="24"/>
          <w:szCs w:val="24"/>
        </w:rPr>
        <w:t>Durée :</w:t>
      </w:r>
      <w:r>
        <w:rPr>
          <w:rFonts w:asciiTheme="majorHAnsi" w:hAnsiTheme="majorHAnsi"/>
          <w:color w:val="333300"/>
          <w:sz w:val="24"/>
          <w:szCs w:val="24"/>
        </w:rPr>
        <w:tab/>
        <w:t xml:space="preserve"> </w:t>
      </w:r>
    </w:p>
    <w:p w14:paraId="459E4BF0" w14:textId="77777777" w:rsidR="00974441" w:rsidRPr="00593DDE" w:rsidRDefault="00974441" w:rsidP="00974441">
      <w:pPr>
        <w:tabs>
          <w:tab w:val="left" w:leader="hyphen" w:pos="8505"/>
        </w:tabs>
        <w:spacing w:after="0"/>
        <w:rPr>
          <w:rFonts w:asciiTheme="majorHAnsi" w:hAnsiTheme="majorHAnsi"/>
          <w:color w:val="333300"/>
          <w:sz w:val="24"/>
          <w:szCs w:val="24"/>
        </w:rPr>
      </w:pPr>
    </w:p>
    <w:p w14:paraId="64D3FDBE" w14:textId="77777777" w:rsidR="00974441" w:rsidRPr="00593DDE" w:rsidRDefault="00974441" w:rsidP="00974441">
      <w:pPr>
        <w:tabs>
          <w:tab w:val="left" w:leader="hyphen" w:pos="8505"/>
        </w:tabs>
        <w:spacing w:after="0"/>
        <w:rPr>
          <w:rFonts w:asciiTheme="majorHAnsi" w:hAnsiTheme="majorHAnsi"/>
          <w:color w:val="333300"/>
          <w:sz w:val="24"/>
          <w:szCs w:val="24"/>
        </w:rPr>
      </w:pPr>
      <w:r w:rsidRPr="00593DDE">
        <w:rPr>
          <w:rFonts w:asciiTheme="majorHAnsi" w:hAnsiTheme="majorHAnsi"/>
          <w:color w:val="333300"/>
          <w:sz w:val="24"/>
          <w:szCs w:val="24"/>
        </w:rPr>
        <w:t xml:space="preserve">Fonction exercée : </w:t>
      </w:r>
      <w:proofErr w:type="spellStart"/>
      <w:r>
        <w:rPr>
          <w:rFonts w:asciiTheme="majorHAnsi" w:hAnsiTheme="majorHAnsi"/>
          <w:color w:val="333300"/>
          <w:sz w:val="24"/>
          <w:szCs w:val="24"/>
        </w:rPr>
        <w:t>Ui</w:t>
      </w:r>
      <w:proofErr w:type="spellEnd"/>
      <w:r>
        <w:rPr>
          <w:rFonts w:asciiTheme="majorHAnsi" w:hAnsiTheme="majorHAnsi"/>
          <w:color w:val="333300"/>
          <w:sz w:val="24"/>
          <w:szCs w:val="24"/>
        </w:rPr>
        <w:t xml:space="preserve"> Designer</w:t>
      </w:r>
      <w:r>
        <w:rPr>
          <w:rFonts w:asciiTheme="majorHAnsi" w:hAnsiTheme="majorHAnsi"/>
          <w:color w:val="333300"/>
          <w:sz w:val="24"/>
          <w:szCs w:val="24"/>
        </w:rPr>
        <w:tab/>
      </w:r>
      <w:r>
        <w:rPr>
          <w:rFonts w:asciiTheme="majorHAnsi" w:hAnsiTheme="majorHAnsi"/>
          <w:color w:val="333300"/>
          <w:sz w:val="24"/>
          <w:szCs w:val="24"/>
        </w:rPr>
        <w:br/>
      </w:r>
    </w:p>
    <w:tbl>
      <w:tblPr>
        <w:tblStyle w:val="Grilledutableau"/>
        <w:tblW w:w="0" w:type="auto"/>
        <w:tblLook w:val="01E0" w:firstRow="1" w:lastRow="1" w:firstColumn="1" w:lastColumn="1" w:noHBand="0" w:noVBand="0"/>
      </w:tblPr>
      <w:tblGrid>
        <w:gridCol w:w="4533"/>
        <w:gridCol w:w="4523"/>
      </w:tblGrid>
      <w:tr w:rsidR="00974441" w:rsidRPr="00593DDE" w14:paraId="5FDF9243" w14:textId="77777777" w:rsidTr="00974441">
        <w:tc>
          <w:tcPr>
            <w:tcW w:w="4533" w:type="dxa"/>
          </w:tcPr>
          <w:p w14:paraId="33BA4DC5" w14:textId="77777777" w:rsidR="00974441" w:rsidRPr="00593DDE" w:rsidRDefault="00974441" w:rsidP="00F4154F">
            <w:pPr>
              <w:tabs>
                <w:tab w:val="left" w:leader="hyphen" w:pos="8505"/>
              </w:tabs>
              <w:spacing w:before="240"/>
              <w:jc w:val="center"/>
              <w:rPr>
                <w:rFonts w:asciiTheme="majorHAnsi" w:hAnsiTheme="majorHAnsi"/>
                <w:b/>
                <w:color w:val="0070C0"/>
                <w:sz w:val="24"/>
                <w:szCs w:val="24"/>
              </w:rPr>
            </w:pPr>
            <w:r>
              <w:rPr>
                <w:rFonts w:asciiTheme="majorHAnsi" w:hAnsiTheme="majorHAnsi"/>
                <w:b/>
                <w:color w:val="0070C0"/>
                <w:sz w:val="24"/>
                <w:szCs w:val="24"/>
              </w:rPr>
              <w:t>Description de l’activité</w:t>
            </w:r>
            <w:r w:rsidRPr="00593DDE">
              <w:rPr>
                <w:rFonts w:asciiTheme="majorHAnsi" w:hAnsiTheme="majorHAnsi"/>
                <w:b/>
                <w:color w:val="0070C0"/>
                <w:sz w:val="24"/>
                <w:szCs w:val="24"/>
              </w:rPr>
              <w:t> : contexte, nature, déroulement, résultats</w:t>
            </w:r>
            <w:r>
              <w:rPr>
                <w:rFonts w:asciiTheme="majorHAnsi" w:hAnsiTheme="majorHAnsi"/>
                <w:b/>
                <w:color w:val="0070C0"/>
                <w:sz w:val="24"/>
                <w:szCs w:val="24"/>
              </w:rPr>
              <w:br/>
            </w:r>
          </w:p>
        </w:tc>
        <w:tc>
          <w:tcPr>
            <w:tcW w:w="4523" w:type="dxa"/>
          </w:tcPr>
          <w:p w14:paraId="0D46600D" w14:textId="77777777" w:rsidR="00974441" w:rsidRPr="00593DDE" w:rsidRDefault="00974441" w:rsidP="00F4154F">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Acquis mobilisés</w:t>
            </w:r>
          </w:p>
        </w:tc>
      </w:tr>
      <w:tr w:rsidR="00974441" w:rsidRPr="00593DDE" w14:paraId="4D987C25" w14:textId="77777777" w:rsidTr="00974441">
        <w:tc>
          <w:tcPr>
            <w:tcW w:w="4533" w:type="dxa"/>
          </w:tcPr>
          <w:p w14:paraId="01CE0AC8" w14:textId="77777777" w:rsidR="00974441" w:rsidRDefault="00974441" w:rsidP="00F4154F">
            <w:pPr>
              <w:tabs>
                <w:tab w:val="left" w:leader="hyphen" w:pos="8505"/>
              </w:tabs>
              <w:spacing w:before="240"/>
              <w:jc w:val="center"/>
              <w:rPr>
                <w:rFonts w:asciiTheme="majorHAnsi" w:hAnsiTheme="majorHAnsi"/>
                <w:b/>
                <w:color w:val="0070C0"/>
                <w:sz w:val="24"/>
                <w:szCs w:val="24"/>
              </w:rPr>
            </w:pPr>
          </w:p>
        </w:tc>
        <w:tc>
          <w:tcPr>
            <w:tcW w:w="4523" w:type="dxa"/>
          </w:tcPr>
          <w:p w14:paraId="332427CC"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5957E45E"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1A1343D7"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58316EA8"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6CE4BD4D"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76F4B59D"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7B67DDAA"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21F15F0C"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53DA1BEB"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20339E4C"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51584DC3"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38B675FD"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0C57899D"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628DF630"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27154372"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44D58614"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7551D4D2"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44E69606"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388A00AC"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78051B4C" w14:textId="76F53894" w:rsidR="00974441" w:rsidRDefault="00974441" w:rsidP="00F4154F">
            <w:pPr>
              <w:tabs>
                <w:tab w:val="left" w:leader="hyphen" w:pos="8505"/>
              </w:tabs>
              <w:spacing w:before="240"/>
              <w:jc w:val="center"/>
              <w:rPr>
                <w:rFonts w:asciiTheme="majorHAnsi" w:hAnsiTheme="majorHAnsi"/>
                <w:b/>
                <w:color w:val="0070C0"/>
                <w:sz w:val="24"/>
                <w:szCs w:val="24"/>
              </w:rPr>
            </w:pPr>
          </w:p>
          <w:p w14:paraId="38887D47" w14:textId="673ADBD7" w:rsidR="00974441" w:rsidRDefault="00974441" w:rsidP="00F4154F">
            <w:pPr>
              <w:tabs>
                <w:tab w:val="left" w:leader="hyphen" w:pos="8505"/>
              </w:tabs>
              <w:spacing w:before="240"/>
              <w:jc w:val="center"/>
              <w:rPr>
                <w:rFonts w:asciiTheme="majorHAnsi" w:hAnsiTheme="majorHAnsi"/>
                <w:b/>
                <w:color w:val="0070C0"/>
                <w:sz w:val="24"/>
                <w:szCs w:val="24"/>
              </w:rPr>
            </w:pPr>
          </w:p>
          <w:p w14:paraId="5810B925" w14:textId="77777777" w:rsidR="00974441" w:rsidRDefault="00974441" w:rsidP="00F4154F">
            <w:pPr>
              <w:tabs>
                <w:tab w:val="left" w:leader="hyphen" w:pos="8505"/>
              </w:tabs>
              <w:spacing w:before="240"/>
              <w:jc w:val="center"/>
              <w:rPr>
                <w:rFonts w:asciiTheme="majorHAnsi" w:hAnsiTheme="majorHAnsi"/>
                <w:b/>
                <w:color w:val="0070C0"/>
                <w:sz w:val="24"/>
                <w:szCs w:val="24"/>
              </w:rPr>
            </w:pPr>
          </w:p>
          <w:p w14:paraId="58805061" w14:textId="21489191" w:rsidR="00974441" w:rsidRPr="00593DDE" w:rsidRDefault="00974441" w:rsidP="00F4154F">
            <w:pPr>
              <w:tabs>
                <w:tab w:val="left" w:leader="hyphen" w:pos="8505"/>
              </w:tabs>
              <w:spacing w:before="240"/>
              <w:jc w:val="center"/>
              <w:rPr>
                <w:rFonts w:asciiTheme="majorHAnsi" w:hAnsiTheme="majorHAnsi"/>
                <w:b/>
                <w:color w:val="0070C0"/>
                <w:sz w:val="24"/>
                <w:szCs w:val="24"/>
              </w:rPr>
            </w:pPr>
          </w:p>
        </w:tc>
      </w:tr>
      <w:tr w:rsidR="00974441" w:rsidRPr="00593DDE" w14:paraId="50E1C8D1" w14:textId="77777777" w:rsidTr="00974441">
        <w:trPr>
          <w:trHeight w:val="6333"/>
        </w:trPr>
        <w:tc>
          <w:tcPr>
            <w:tcW w:w="4533" w:type="dxa"/>
          </w:tcPr>
          <w:p w14:paraId="2B0BAD5C" w14:textId="7E12D121" w:rsidR="00974441" w:rsidRPr="00593DDE" w:rsidRDefault="00974441" w:rsidP="00F4154F">
            <w:pPr>
              <w:tabs>
                <w:tab w:val="left" w:leader="hyphen" w:pos="8505"/>
              </w:tabs>
              <w:rPr>
                <w:rFonts w:asciiTheme="majorHAnsi" w:hAnsiTheme="majorHAnsi"/>
                <w:color w:val="333300"/>
                <w:sz w:val="24"/>
                <w:szCs w:val="24"/>
              </w:rPr>
            </w:pPr>
          </w:p>
        </w:tc>
        <w:tc>
          <w:tcPr>
            <w:tcW w:w="4523" w:type="dxa"/>
          </w:tcPr>
          <w:p w14:paraId="2234710D" w14:textId="32EDDE38" w:rsidR="00974441" w:rsidRPr="00593DDE" w:rsidRDefault="00974441" w:rsidP="00F4154F">
            <w:pPr>
              <w:tabs>
                <w:tab w:val="left" w:leader="hyphen" w:pos="8505"/>
              </w:tabs>
              <w:rPr>
                <w:rFonts w:asciiTheme="majorHAnsi" w:hAnsiTheme="majorHAnsi"/>
                <w:color w:val="333300"/>
                <w:sz w:val="24"/>
                <w:szCs w:val="24"/>
              </w:rPr>
            </w:pPr>
          </w:p>
        </w:tc>
      </w:tr>
    </w:tbl>
    <w:p w14:paraId="00E1C7E5" w14:textId="77777777" w:rsidR="00974441" w:rsidRPr="00593DDE" w:rsidRDefault="00974441" w:rsidP="00974441">
      <w:pPr>
        <w:tabs>
          <w:tab w:val="left" w:leader="hyphen" w:pos="8505"/>
        </w:tabs>
        <w:spacing w:after="0"/>
        <w:rPr>
          <w:rFonts w:asciiTheme="majorHAnsi" w:hAnsiTheme="majorHAnsi"/>
          <w:color w:val="333300"/>
          <w:sz w:val="24"/>
          <w:szCs w:val="24"/>
        </w:rPr>
      </w:pPr>
    </w:p>
    <w:p w14:paraId="70BE3C68" w14:textId="77777777" w:rsidR="00974441" w:rsidRDefault="00974441" w:rsidP="00974441"/>
    <w:p w14:paraId="35A05013" w14:textId="77777777" w:rsidR="00974441" w:rsidRDefault="00974441">
      <w:pPr>
        <w:rPr>
          <w:rFonts w:asciiTheme="majorHAnsi" w:hAnsiTheme="majorHAnsi"/>
          <w:b/>
          <w:caps/>
          <w:smallCaps/>
          <w:color w:val="0070C0"/>
          <w:sz w:val="28"/>
        </w:rPr>
      </w:pPr>
    </w:p>
    <w:p w14:paraId="66C26C87" w14:textId="77777777" w:rsidR="00974441" w:rsidRDefault="00974441">
      <w:pPr>
        <w:rPr>
          <w:rFonts w:asciiTheme="majorHAnsi" w:hAnsiTheme="majorHAnsi"/>
          <w:b/>
          <w:caps/>
          <w:smallCaps/>
          <w:color w:val="0070C0"/>
          <w:sz w:val="28"/>
        </w:rPr>
      </w:pPr>
    </w:p>
    <w:p w14:paraId="147471AB" w14:textId="622CABA9" w:rsidR="005C189C" w:rsidRDefault="005C189C">
      <w:pPr>
        <w:rPr>
          <w:rFonts w:asciiTheme="majorHAnsi" w:hAnsiTheme="majorHAnsi"/>
          <w:b/>
          <w:caps/>
          <w:color w:val="0070C0"/>
          <w:spacing w:val="5"/>
          <w:sz w:val="28"/>
          <w:szCs w:val="32"/>
        </w:rPr>
      </w:pPr>
      <w:r>
        <w:rPr>
          <w:rFonts w:asciiTheme="majorHAnsi" w:hAnsiTheme="majorHAnsi"/>
          <w:b/>
          <w:caps/>
          <w:smallCaps/>
          <w:color w:val="0070C0"/>
          <w:sz w:val="28"/>
        </w:rPr>
        <w:br w:type="page"/>
      </w:r>
    </w:p>
    <w:p w14:paraId="55760EC9" w14:textId="5CBC7ABC" w:rsidR="005C189C" w:rsidRPr="00593DDE" w:rsidRDefault="005C189C" w:rsidP="005C189C">
      <w:pPr>
        <w:pStyle w:val="Titre1"/>
        <w:tabs>
          <w:tab w:val="left" w:leader="hyphen" w:pos="8505"/>
        </w:tabs>
        <w:ind w:hanging="567"/>
        <w:jc w:val="center"/>
        <w:rPr>
          <w:rFonts w:asciiTheme="majorHAnsi" w:hAnsiTheme="majorHAnsi"/>
          <w:b/>
          <w:caps/>
          <w:smallCaps w:val="0"/>
          <w:color w:val="0070C0"/>
          <w:sz w:val="28"/>
        </w:rPr>
      </w:pPr>
      <w:r w:rsidRPr="00593DDE">
        <w:rPr>
          <w:rFonts w:asciiTheme="majorHAnsi" w:hAnsiTheme="majorHAnsi"/>
          <w:b/>
          <w:caps/>
          <w:smallCaps w:val="0"/>
          <w:color w:val="0070C0"/>
          <w:sz w:val="28"/>
        </w:rPr>
        <w:lastRenderedPageBreak/>
        <w:t>Expériences Sociales</w:t>
      </w:r>
    </w:p>
    <w:p w14:paraId="2D220738" w14:textId="77777777" w:rsidR="005C189C" w:rsidRPr="00593DDE" w:rsidRDefault="005C189C" w:rsidP="005C189C">
      <w:pPr>
        <w:tabs>
          <w:tab w:val="left" w:leader="hyphen" w:pos="8505"/>
        </w:tabs>
        <w:rPr>
          <w:rFonts w:asciiTheme="majorHAnsi" w:hAnsiTheme="majorHAnsi"/>
          <w:color w:val="333300"/>
          <w:sz w:val="24"/>
          <w:szCs w:val="24"/>
        </w:rPr>
      </w:pPr>
    </w:p>
    <w:p w14:paraId="0D7BACCA"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Lister ici toutes vos activités sociales bénévoles</w:t>
      </w:r>
    </w:p>
    <w:p w14:paraId="5CA072C2" w14:textId="77777777" w:rsidR="005C189C" w:rsidRPr="00593DDE" w:rsidRDefault="005C189C" w:rsidP="005C189C">
      <w:pPr>
        <w:tabs>
          <w:tab w:val="left" w:leader="hyphen" w:pos="8505"/>
        </w:tabs>
        <w:rPr>
          <w:rFonts w:asciiTheme="majorHAnsi" w:hAnsiTheme="majorHAnsi"/>
          <w:color w:val="3333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1833"/>
        <w:gridCol w:w="971"/>
        <w:gridCol w:w="1186"/>
        <w:gridCol w:w="3664"/>
      </w:tblGrid>
      <w:tr w:rsidR="005C189C" w:rsidRPr="00593DDE" w14:paraId="26782D68" w14:textId="77777777" w:rsidTr="008B0DDA">
        <w:tc>
          <w:tcPr>
            <w:tcW w:w="774" w:type="pct"/>
          </w:tcPr>
          <w:p w14:paraId="125F7138"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Structure</w:t>
            </w:r>
          </w:p>
        </w:tc>
        <w:tc>
          <w:tcPr>
            <w:tcW w:w="1012" w:type="pct"/>
          </w:tcPr>
          <w:p w14:paraId="728724AB"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Nature de l’activité</w:t>
            </w:r>
          </w:p>
        </w:tc>
        <w:tc>
          <w:tcPr>
            <w:tcW w:w="536" w:type="pct"/>
          </w:tcPr>
          <w:p w14:paraId="45969E38"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Lieu</w:t>
            </w:r>
          </w:p>
        </w:tc>
        <w:tc>
          <w:tcPr>
            <w:tcW w:w="655" w:type="pct"/>
          </w:tcPr>
          <w:p w14:paraId="3E40ABFA"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Date</w:t>
            </w:r>
          </w:p>
        </w:tc>
        <w:tc>
          <w:tcPr>
            <w:tcW w:w="2024" w:type="pct"/>
          </w:tcPr>
          <w:p w14:paraId="5212634C"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Tâches effectuées</w:t>
            </w:r>
          </w:p>
        </w:tc>
      </w:tr>
      <w:tr w:rsidR="005C189C" w:rsidRPr="00593DDE" w14:paraId="4D9A5929" w14:textId="77777777" w:rsidTr="008B0DDA">
        <w:tc>
          <w:tcPr>
            <w:tcW w:w="774" w:type="pct"/>
          </w:tcPr>
          <w:p w14:paraId="6B72BD9A"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2BE0C072"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6843A6DC"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066530C6"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730CD027"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089B0A3F" w14:textId="77777777" w:rsidTr="008B0DDA">
        <w:tc>
          <w:tcPr>
            <w:tcW w:w="774" w:type="pct"/>
          </w:tcPr>
          <w:p w14:paraId="355B5070"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0B29AAAA"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5884E44B"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7D36F559"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406F4AF2"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6D60E7B7" w14:textId="77777777" w:rsidTr="008B0DDA">
        <w:tc>
          <w:tcPr>
            <w:tcW w:w="774" w:type="pct"/>
          </w:tcPr>
          <w:p w14:paraId="3EE4CEAE"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6AD9C119"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3ED1DEC2"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145B89ED"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16C70D96"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039A9803" w14:textId="77777777" w:rsidTr="008B0DDA">
        <w:tc>
          <w:tcPr>
            <w:tcW w:w="774" w:type="pct"/>
          </w:tcPr>
          <w:p w14:paraId="39A64879"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3B372080"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4CE6A079"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46A710DB"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123E85AA"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5588513D" w14:textId="77777777" w:rsidTr="008B0DDA">
        <w:tc>
          <w:tcPr>
            <w:tcW w:w="774" w:type="pct"/>
          </w:tcPr>
          <w:p w14:paraId="5CC668FB"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42B6405F"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64D05886"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27E0E89E"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7A48CA5D"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650EC534" w14:textId="77777777" w:rsidTr="008B0DDA">
        <w:tc>
          <w:tcPr>
            <w:tcW w:w="774" w:type="pct"/>
          </w:tcPr>
          <w:p w14:paraId="69A169F3"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706A727B"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3EB6C568"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04BFEFD7"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5260C267"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50C03A37" w14:textId="77777777" w:rsidTr="008B0DDA">
        <w:tc>
          <w:tcPr>
            <w:tcW w:w="774" w:type="pct"/>
          </w:tcPr>
          <w:p w14:paraId="02B0494A"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3FF856DA"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3528C12A"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77873C2D"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1A1C74F9"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3547947A" w14:textId="77777777" w:rsidTr="008B0DDA">
        <w:tc>
          <w:tcPr>
            <w:tcW w:w="774" w:type="pct"/>
          </w:tcPr>
          <w:p w14:paraId="79862DF0"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2B9D47D9"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4BDA2CD1"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0BF637BA"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7FC4A053"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0AA2DF72" w14:textId="77777777" w:rsidTr="008B0DDA">
        <w:tc>
          <w:tcPr>
            <w:tcW w:w="774" w:type="pct"/>
          </w:tcPr>
          <w:p w14:paraId="1617DDC5"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2CA3930D"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1A4D3450"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1EDCABB2"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12B37BD9" w14:textId="77777777" w:rsidR="005C189C" w:rsidRPr="00593DDE" w:rsidRDefault="005C189C" w:rsidP="008B0DDA">
            <w:pPr>
              <w:tabs>
                <w:tab w:val="left" w:leader="hyphen" w:pos="8505"/>
              </w:tabs>
              <w:rPr>
                <w:rFonts w:asciiTheme="majorHAnsi" w:hAnsiTheme="majorHAnsi"/>
                <w:color w:val="333300"/>
                <w:sz w:val="24"/>
                <w:szCs w:val="24"/>
              </w:rPr>
            </w:pPr>
          </w:p>
        </w:tc>
      </w:tr>
      <w:tr w:rsidR="005C189C" w:rsidRPr="00593DDE" w14:paraId="3633FEBE" w14:textId="77777777" w:rsidTr="008B0DDA">
        <w:tc>
          <w:tcPr>
            <w:tcW w:w="774" w:type="pct"/>
          </w:tcPr>
          <w:p w14:paraId="2562C0F4" w14:textId="77777777" w:rsidR="005C189C" w:rsidRPr="00593DDE" w:rsidRDefault="005C189C" w:rsidP="008B0DDA">
            <w:pPr>
              <w:tabs>
                <w:tab w:val="left" w:leader="hyphen" w:pos="8505"/>
              </w:tabs>
              <w:rPr>
                <w:rFonts w:asciiTheme="majorHAnsi" w:hAnsiTheme="majorHAnsi"/>
                <w:color w:val="333300"/>
                <w:sz w:val="24"/>
                <w:szCs w:val="24"/>
              </w:rPr>
            </w:pPr>
          </w:p>
        </w:tc>
        <w:tc>
          <w:tcPr>
            <w:tcW w:w="1012" w:type="pct"/>
          </w:tcPr>
          <w:p w14:paraId="58910E61" w14:textId="77777777" w:rsidR="005C189C" w:rsidRPr="00593DDE" w:rsidRDefault="005C189C" w:rsidP="008B0DDA">
            <w:pPr>
              <w:tabs>
                <w:tab w:val="left" w:leader="hyphen" w:pos="8505"/>
              </w:tabs>
              <w:rPr>
                <w:rFonts w:asciiTheme="majorHAnsi" w:hAnsiTheme="majorHAnsi"/>
                <w:color w:val="333300"/>
                <w:sz w:val="24"/>
                <w:szCs w:val="24"/>
              </w:rPr>
            </w:pPr>
          </w:p>
        </w:tc>
        <w:tc>
          <w:tcPr>
            <w:tcW w:w="536" w:type="pct"/>
          </w:tcPr>
          <w:p w14:paraId="4FE192DA" w14:textId="77777777" w:rsidR="005C189C" w:rsidRPr="00593DDE" w:rsidRDefault="005C189C" w:rsidP="008B0DDA">
            <w:pPr>
              <w:tabs>
                <w:tab w:val="left" w:leader="hyphen" w:pos="8505"/>
              </w:tabs>
              <w:rPr>
                <w:rFonts w:asciiTheme="majorHAnsi" w:hAnsiTheme="majorHAnsi"/>
                <w:color w:val="333300"/>
                <w:sz w:val="24"/>
                <w:szCs w:val="24"/>
              </w:rPr>
            </w:pPr>
          </w:p>
        </w:tc>
        <w:tc>
          <w:tcPr>
            <w:tcW w:w="655" w:type="pct"/>
          </w:tcPr>
          <w:p w14:paraId="1BCB9974" w14:textId="77777777" w:rsidR="005C189C" w:rsidRPr="00593DDE" w:rsidRDefault="005C189C" w:rsidP="008B0DDA">
            <w:pPr>
              <w:tabs>
                <w:tab w:val="left" w:leader="hyphen" w:pos="8505"/>
              </w:tabs>
              <w:rPr>
                <w:rFonts w:asciiTheme="majorHAnsi" w:hAnsiTheme="majorHAnsi"/>
                <w:color w:val="333300"/>
                <w:sz w:val="24"/>
                <w:szCs w:val="24"/>
              </w:rPr>
            </w:pPr>
          </w:p>
        </w:tc>
        <w:tc>
          <w:tcPr>
            <w:tcW w:w="2024" w:type="pct"/>
          </w:tcPr>
          <w:p w14:paraId="6CCAABF6" w14:textId="77777777" w:rsidR="005C189C" w:rsidRPr="00593DDE" w:rsidRDefault="005C189C" w:rsidP="008B0DDA">
            <w:pPr>
              <w:tabs>
                <w:tab w:val="left" w:leader="hyphen" w:pos="8505"/>
              </w:tabs>
              <w:rPr>
                <w:rFonts w:asciiTheme="majorHAnsi" w:hAnsiTheme="majorHAnsi"/>
                <w:color w:val="333300"/>
                <w:sz w:val="24"/>
                <w:szCs w:val="24"/>
              </w:rPr>
            </w:pPr>
          </w:p>
        </w:tc>
      </w:tr>
    </w:tbl>
    <w:p w14:paraId="03C09AF7" w14:textId="77777777" w:rsidR="005C189C" w:rsidRPr="00593DDE" w:rsidRDefault="005C189C" w:rsidP="005C189C">
      <w:pPr>
        <w:tabs>
          <w:tab w:val="left" w:leader="hyphen" w:pos="8505"/>
        </w:tabs>
        <w:rPr>
          <w:rFonts w:asciiTheme="majorHAnsi" w:hAnsiTheme="majorHAnsi"/>
          <w:color w:val="333300"/>
          <w:sz w:val="24"/>
          <w:szCs w:val="24"/>
        </w:rPr>
      </w:pPr>
    </w:p>
    <w:p w14:paraId="0F05A457"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br w:type="page"/>
      </w:r>
    </w:p>
    <w:p w14:paraId="667E5054" w14:textId="77777777" w:rsidR="005C189C" w:rsidRPr="00593DDE" w:rsidRDefault="005C189C" w:rsidP="005C189C">
      <w:pPr>
        <w:tabs>
          <w:tab w:val="left" w:leader="hyphen" w:pos="8505"/>
        </w:tabs>
        <w:ind w:hanging="567"/>
        <w:jc w:val="center"/>
        <w:rPr>
          <w:rFonts w:asciiTheme="majorHAnsi" w:hAnsiTheme="majorHAnsi"/>
          <w:b/>
          <w:caps/>
          <w:color w:val="0070C0"/>
          <w:sz w:val="28"/>
          <w:szCs w:val="24"/>
        </w:rPr>
      </w:pPr>
      <w:r w:rsidRPr="00593DDE">
        <w:rPr>
          <w:rFonts w:asciiTheme="majorHAnsi" w:hAnsiTheme="majorHAnsi"/>
          <w:b/>
          <w:caps/>
          <w:color w:val="0070C0"/>
          <w:sz w:val="28"/>
          <w:szCs w:val="24"/>
        </w:rPr>
        <w:lastRenderedPageBreak/>
        <w:t>Fiche expérience sociale</w:t>
      </w:r>
    </w:p>
    <w:p w14:paraId="16DCA599"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 xml:space="preserve">Structure : </w:t>
      </w:r>
      <w:r>
        <w:rPr>
          <w:rFonts w:asciiTheme="majorHAnsi" w:hAnsiTheme="majorHAnsi"/>
          <w:color w:val="333300"/>
          <w:sz w:val="24"/>
          <w:szCs w:val="24"/>
        </w:rPr>
        <w:tab/>
      </w:r>
    </w:p>
    <w:p w14:paraId="29C99475"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Forme juridique :</w:t>
      </w:r>
      <w:r>
        <w:rPr>
          <w:rFonts w:asciiTheme="majorHAnsi" w:hAnsiTheme="majorHAnsi"/>
          <w:color w:val="333300"/>
          <w:sz w:val="24"/>
          <w:szCs w:val="24"/>
        </w:rPr>
        <w:tab/>
      </w:r>
    </w:p>
    <w:p w14:paraId="355116FC" w14:textId="77777777" w:rsidR="005C189C" w:rsidRPr="00593DDE" w:rsidRDefault="005C189C" w:rsidP="005C189C">
      <w:pPr>
        <w:tabs>
          <w:tab w:val="left" w:leader="hyphen" w:pos="8505"/>
        </w:tabs>
        <w:spacing w:after="0"/>
        <w:rPr>
          <w:rFonts w:asciiTheme="majorHAnsi" w:hAnsiTheme="majorHAnsi"/>
          <w:color w:val="333300"/>
          <w:sz w:val="24"/>
          <w:szCs w:val="24"/>
        </w:rPr>
      </w:pPr>
    </w:p>
    <w:p w14:paraId="02EB8A28" w14:textId="77777777" w:rsidR="005C189C"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Adresse :</w:t>
      </w:r>
      <w:r>
        <w:rPr>
          <w:rFonts w:asciiTheme="majorHAnsi" w:hAnsiTheme="majorHAnsi"/>
          <w:color w:val="333300"/>
          <w:sz w:val="24"/>
          <w:szCs w:val="24"/>
        </w:rPr>
        <w:tab/>
      </w:r>
    </w:p>
    <w:p w14:paraId="211FD462" w14:textId="77777777" w:rsidR="005C189C" w:rsidRPr="00593DDE" w:rsidRDefault="005C189C" w:rsidP="005C189C">
      <w:pPr>
        <w:tabs>
          <w:tab w:val="left" w:leader="hyphen" w:pos="8505"/>
        </w:tabs>
        <w:rPr>
          <w:rFonts w:asciiTheme="majorHAnsi" w:hAnsiTheme="majorHAnsi"/>
          <w:color w:val="333300"/>
          <w:sz w:val="24"/>
          <w:szCs w:val="24"/>
        </w:rPr>
      </w:pPr>
      <w:r>
        <w:rPr>
          <w:rFonts w:asciiTheme="majorHAnsi" w:hAnsiTheme="majorHAnsi"/>
          <w:color w:val="333300"/>
          <w:sz w:val="24"/>
          <w:szCs w:val="24"/>
        </w:rPr>
        <w:tab/>
      </w:r>
    </w:p>
    <w:p w14:paraId="5D2381C1" w14:textId="77777777" w:rsidR="005C189C" w:rsidRPr="00593DDE" w:rsidRDefault="005C189C" w:rsidP="005C189C">
      <w:pPr>
        <w:tabs>
          <w:tab w:val="left" w:leader="hyphen" w:pos="8505"/>
        </w:tabs>
        <w:spacing w:after="0"/>
        <w:rPr>
          <w:rFonts w:asciiTheme="majorHAnsi" w:hAnsiTheme="majorHAnsi"/>
          <w:color w:val="333300"/>
          <w:sz w:val="24"/>
          <w:szCs w:val="24"/>
        </w:rPr>
      </w:pPr>
    </w:p>
    <w:p w14:paraId="3635A4E7"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 xml:space="preserve">Tel : </w:t>
      </w:r>
      <w:r>
        <w:rPr>
          <w:rFonts w:asciiTheme="majorHAnsi" w:hAnsiTheme="majorHAnsi"/>
          <w:color w:val="333300"/>
          <w:sz w:val="24"/>
          <w:szCs w:val="24"/>
        </w:rPr>
        <w:tab/>
      </w:r>
    </w:p>
    <w:p w14:paraId="4303F8F3"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Site Internet :</w:t>
      </w:r>
      <w:r>
        <w:rPr>
          <w:rFonts w:asciiTheme="majorHAnsi" w:hAnsiTheme="majorHAnsi"/>
          <w:color w:val="333300"/>
          <w:sz w:val="24"/>
          <w:szCs w:val="24"/>
        </w:rPr>
        <w:tab/>
      </w:r>
    </w:p>
    <w:p w14:paraId="0A72639D" w14:textId="77777777" w:rsidR="005C189C" w:rsidRPr="00593DDE" w:rsidRDefault="005C189C" w:rsidP="005C189C">
      <w:pPr>
        <w:tabs>
          <w:tab w:val="left" w:leader="hyphen" w:pos="8505"/>
        </w:tabs>
        <w:rPr>
          <w:rFonts w:asciiTheme="majorHAnsi" w:hAnsiTheme="majorHAnsi"/>
          <w:color w:val="333300"/>
          <w:sz w:val="24"/>
          <w:szCs w:val="24"/>
        </w:rPr>
      </w:pPr>
      <w:r w:rsidRPr="00593DDE">
        <w:rPr>
          <w:rFonts w:asciiTheme="majorHAnsi" w:hAnsiTheme="majorHAnsi"/>
          <w:color w:val="333300"/>
          <w:sz w:val="24"/>
          <w:szCs w:val="24"/>
        </w:rPr>
        <w:t>Secteur d’activité :</w:t>
      </w:r>
      <w:r>
        <w:rPr>
          <w:rFonts w:asciiTheme="majorHAnsi" w:hAnsiTheme="majorHAnsi"/>
          <w:color w:val="333300"/>
          <w:sz w:val="24"/>
          <w:szCs w:val="24"/>
        </w:rPr>
        <w:tab/>
      </w:r>
    </w:p>
    <w:p w14:paraId="61642FA3" w14:textId="77777777" w:rsidR="005C189C" w:rsidRPr="00593DDE" w:rsidRDefault="005C189C" w:rsidP="005C189C">
      <w:pPr>
        <w:tabs>
          <w:tab w:val="left" w:leader="hyphen" w:pos="8505"/>
        </w:tabs>
        <w:spacing w:after="0"/>
        <w:rPr>
          <w:rFonts w:asciiTheme="majorHAnsi" w:hAnsiTheme="majorHAnsi"/>
          <w:color w:val="333300"/>
          <w:sz w:val="24"/>
          <w:szCs w:val="24"/>
        </w:rPr>
      </w:pPr>
    </w:p>
    <w:p w14:paraId="5B84637E" w14:textId="25F5ECBD" w:rsidR="005C189C" w:rsidRPr="00593DDE" w:rsidRDefault="005C189C" w:rsidP="005C189C">
      <w:pPr>
        <w:tabs>
          <w:tab w:val="left" w:pos="3969"/>
          <w:tab w:val="left" w:leader="hyphen" w:pos="8505"/>
        </w:tabs>
        <w:spacing w:after="0"/>
        <w:rPr>
          <w:rFonts w:asciiTheme="majorHAnsi" w:hAnsiTheme="majorHAnsi"/>
          <w:color w:val="333300"/>
          <w:sz w:val="24"/>
          <w:szCs w:val="24"/>
        </w:rPr>
      </w:pPr>
      <w:r w:rsidRPr="00593DDE">
        <w:rPr>
          <w:rFonts w:asciiTheme="majorHAnsi" w:hAnsiTheme="majorHAnsi"/>
          <w:color w:val="333300"/>
          <w:sz w:val="24"/>
          <w:szCs w:val="24"/>
        </w:rPr>
        <w:t xml:space="preserve">Durée : </w:t>
      </w:r>
      <w:r>
        <w:rPr>
          <w:rFonts w:asciiTheme="majorHAnsi" w:hAnsiTheme="majorHAnsi"/>
          <w:color w:val="333300"/>
          <w:sz w:val="24"/>
          <w:szCs w:val="24"/>
        </w:rPr>
        <w:tab/>
      </w:r>
      <w:r w:rsidRPr="00593DDE">
        <w:rPr>
          <w:rFonts w:asciiTheme="majorHAnsi" w:hAnsiTheme="majorHAnsi"/>
          <w:color w:val="333300"/>
          <w:sz w:val="24"/>
          <w:szCs w:val="24"/>
        </w:rPr>
        <w:t xml:space="preserve">Période : </w:t>
      </w:r>
      <w:r w:rsidR="009541F6" w:rsidRPr="00593DDE">
        <w:rPr>
          <w:rFonts w:asciiTheme="majorHAnsi" w:hAnsiTheme="majorHAnsi"/>
          <w:color w:val="333300"/>
          <w:sz w:val="24"/>
          <w:szCs w:val="24"/>
        </w:rPr>
        <w:t>du.</w:t>
      </w:r>
      <w:r w:rsidRPr="00593DDE">
        <w:rPr>
          <w:rFonts w:asciiTheme="majorHAnsi" w:hAnsiTheme="majorHAnsi"/>
          <w:color w:val="333300"/>
          <w:sz w:val="24"/>
          <w:szCs w:val="24"/>
        </w:rPr>
        <w:t xml:space="preserve">   /.  .   / . .      </w:t>
      </w:r>
      <w:proofErr w:type="gramStart"/>
      <w:r w:rsidR="009541F6" w:rsidRPr="00593DDE">
        <w:rPr>
          <w:rFonts w:asciiTheme="majorHAnsi" w:hAnsiTheme="majorHAnsi"/>
          <w:color w:val="333300"/>
          <w:sz w:val="24"/>
          <w:szCs w:val="24"/>
        </w:rPr>
        <w:t>Au..</w:t>
      </w:r>
      <w:proofErr w:type="gramEnd"/>
      <w:r w:rsidRPr="00593DDE">
        <w:rPr>
          <w:rFonts w:asciiTheme="majorHAnsi" w:hAnsiTheme="majorHAnsi"/>
          <w:color w:val="333300"/>
          <w:sz w:val="24"/>
          <w:szCs w:val="24"/>
        </w:rPr>
        <w:t xml:space="preserve"> /.  .   / . .    </w:t>
      </w:r>
    </w:p>
    <w:p w14:paraId="00E9CC78" w14:textId="77777777" w:rsidR="005C189C" w:rsidRPr="00593DDE" w:rsidRDefault="005C189C" w:rsidP="005C189C">
      <w:pPr>
        <w:tabs>
          <w:tab w:val="left" w:leader="hyphen" w:pos="8505"/>
        </w:tabs>
        <w:spacing w:after="0"/>
        <w:rPr>
          <w:rFonts w:asciiTheme="majorHAnsi" w:hAnsiTheme="majorHAnsi"/>
          <w:color w:val="333300"/>
          <w:sz w:val="24"/>
          <w:szCs w:val="24"/>
        </w:rPr>
      </w:pPr>
    </w:p>
    <w:p w14:paraId="2455B617" w14:textId="77777777" w:rsidR="005C189C" w:rsidRPr="00593DDE" w:rsidRDefault="005C189C" w:rsidP="005C189C">
      <w:pPr>
        <w:tabs>
          <w:tab w:val="left" w:leader="hyphen" w:pos="8505"/>
        </w:tabs>
        <w:spacing w:after="0"/>
        <w:rPr>
          <w:rFonts w:asciiTheme="majorHAnsi" w:hAnsiTheme="majorHAnsi"/>
          <w:color w:val="333300"/>
          <w:sz w:val="24"/>
          <w:szCs w:val="24"/>
        </w:rPr>
      </w:pPr>
      <w:r w:rsidRPr="00593DDE">
        <w:rPr>
          <w:rFonts w:asciiTheme="majorHAnsi" w:hAnsiTheme="majorHAnsi"/>
          <w:color w:val="333300"/>
          <w:sz w:val="24"/>
          <w:szCs w:val="24"/>
        </w:rPr>
        <w:t xml:space="preserve">Fonction exercée : </w:t>
      </w:r>
      <w:r>
        <w:rPr>
          <w:rFonts w:asciiTheme="majorHAnsi" w:hAnsiTheme="majorHAnsi"/>
          <w:color w:val="333300"/>
          <w:sz w:val="24"/>
          <w:szCs w:val="24"/>
        </w:rPr>
        <w:tab/>
      </w:r>
    </w:p>
    <w:p w14:paraId="0737676D" w14:textId="77777777" w:rsidR="005C189C" w:rsidRPr="00593DDE" w:rsidRDefault="005C189C" w:rsidP="005C189C">
      <w:pPr>
        <w:tabs>
          <w:tab w:val="left" w:leader="hyphen" w:pos="8505"/>
        </w:tabs>
        <w:spacing w:after="0"/>
        <w:rPr>
          <w:rFonts w:asciiTheme="majorHAnsi" w:hAnsiTheme="majorHAnsi"/>
          <w:color w:val="333300"/>
          <w:sz w:val="24"/>
          <w:szCs w:val="24"/>
        </w:rPr>
      </w:pPr>
      <w:r>
        <w:rPr>
          <w:rFonts w:asciiTheme="majorHAnsi" w:hAnsiTheme="majorHAnsi"/>
          <w:color w:val="333300"/>
          <w:sz w:val="24"/>
          <w:szCs w:val="24"/>
        </w:rPr>
        <w:tab/>
      </w:r>
    </w:p>
    <w:tbl>
      <w:tblPr>
        <w:tblStyle w:val="Grilledutableau"/>
        <w:tblW w:w="0" w:type="auto"/>
        <w:tblLook w:val="01E0" w:firstRow="1" w:lastRow="1" w:firstColumn="1" w:lastColumn="1" w:noHBand="0" w:noVBand="0"/>
      </w:tblPr>
      <w:tblGrid>
        <w:gridCol w:w="4533"/>
        <w:gridCol w:w="4523"/>
      </w:tblGrid>
      <w:tr w:rsidR="005C189C" w:rsidRPr="00593DDE" w14:paraId="249085ED" w14:textId="77777777" w:rsidTr="008B0DDA">
        <w:tc>
          <w:tcPr>
            <w:tcW w:w="4605" w:type="dxa"/>
          </w:tcPr>
          <w:p w14:paraId="7387821F"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Description de la réalisation : contexte, nature, déroulement, résultats</w:t>
            </w:r>
          </w:p>
          <w:p w14:paraId="3097C654"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p>
        </w:tc>
        <w:tc>
          <w:tcPr>
            <w:tcW w:w="4605" w:type="dxa"/>
          </w:tcPr>
          <w:p w14:paraId="49A04554" w14:textId="77777777" w:rsidR="005C189C" w:rsidRPr="00593DDE" w:rsidRDefault="005C189C" w:rsidP="008B0DDA">
            <w:pPr>
              <w:tabs>
                <w:tab w:val="left" w:leader="hyphen" w:pos="8505"/>
              </w:tabs>
              <w:spacing w:before="240"/>
              <w:jc w:val="center"/>
              <w:rPr>
                <w:rFonts w:asciiTheme="majorHAnsi" w:hAnsiTheme="majorHAnsi"/>
                <w:b/>
                <w:color w:val="0070C0"/>
                <w:sz w:val="24"/>
                <w:szCs w:val="24"/>
              </w:rPr>
            </w:pPr>
            <w:r w:rsidRPr="00593DDE">
              <w:rPr>
                <w:rFonts w:asciiTheme="majorHAnsi" w:hAnsiTheme="majorHAnsi"/>
                <w:b/>
                <w:color w:val="0070C0"/>
                <w:sz w:val="24"/>
                <w:szCs w:val="24"/>
              </w:rPr>
              <w:t>Acquis mobilisés</w:t>
            </w:r>
          </w:p>
        </w:tc>
      </w:tr>
      <w:tr w:rsidR="005C189C" w:rsidRPr="00593DDE" w14:paraId="4DF336DB" w14:textId="77777777" w:rsidTr="008B0DDA">
        <w:tc>
          <w:tcPr>
            <w:tcW w:w="4605" w:type="dxa"/>
          </w:tcPr>
          <w:p w14:paraId="576EA9D7" w14:textId="77777777" w:rsidR="005C189C" w:rsidRPr="00593DDE" w:rsidRDefault="005C189C" w:rsidP="008B0DDA">
            <w:pPr>
              <w:tabs>
                <w:tab w:val="left" w:leader="hyphen" w:pos="8505"/>
              </w:tabs>
              <w:rPr>
                <w:rFonts w:asciiTheme="majorHAnsi" w:hAnsiTheme="majorHAnsi"/>
                <w:color w:val="333300"/>
                <w:sz w:val="24"/>
                <w:szCs w:val="24"/>
              </w:rPr>
            </w:pPr>
          </w:p>
          <w:p w14:paraId="4B7687A7" w14:textId="77777777" w:rsidR="005C189C" w:rsidRPr="00593DDE" w:rsidRDefault="005C189C" w:rsidP="008B0DDA">
            <w:pPr>
              <w:tabs>
                <w:tab w:val="left" w:leader="hyphen" w:pos="8505"/>
              </w:tabs>
              <w:rPr>
                <w:rFonts w:asciiTheme="majorHAnsi" w:hAnsiTheme="majorHAnsi"/>
                <w:color w:val="333300"/>
                <w:sz w:val="24"/>
                <w:szCs w:val="24"/>
              </w:rPr>
            </w:pPr>
          </w:p>
          <w:p w14:paraId="1D3EF6C0" w14:textId="77777777" w:rsidR="005C189C" w:rsidRPr="00593DDE" w:rsidRDefault="005C189C" w:rsidP="008B0DDA">
            <w:pPr>
              <w:tabs>
                <w:tab w:val="left" w:leader="hyphen" w:pos="8505"/>
              </w:tabs>
              <w:rPr>
                <w:rFonts w:asciiTheme="majorHAnsi" w:hAnsiTheme="majorHAnsi"/>
                <w:color w:val="333300"/>
                <w:sz w:val="24"/>
                <w:szCs w:val="24"/>
              </w:rPr>
            </w:pPr>
          </w:p>
          <w:p w14:paraId="138CD881" w14:textId="77777777" w:rsidR="005C189C" w:rsidRPr="00593DDE" w:rsidRDefault="005C189C" w:rsidP="008B0DDA">
            <w:pPr>
              <w:tabs>
                <w:tab w:val="left" w:leader="hyphen" w:pos="8505"/>
              </w:tabs>
              <w:rPr>
                <w:rFonts w:asciiTheme="majorHAnsi" w:hAnsiTheme="majorHAnsi"/>
                <w:color w:val="333300"/>
                <w:sz w:val="24"/>
                <w:szCs w:val="24"/>
              </w:rPr>
            </w:pPr>
          </w:p>
          <w:p w14:paraId="1D5A7B8C" w14:textId="77777777" w:rsidR="005C189C" w:rsidRPr="00593DDE" w:rsidRDefault="005C189C" w:rsidP="008B0DDA">
            <w:pPr>
              <w:tabs>
                <w:tab w:val="left" w:leader="hyphen" w:pos="8505"/>
              </w:tabs>
              <w:rPr>
                <w:rFonts w:asciiTheme="majorHAnsi" w:hAnsiTheme="majorHAnsi"/>
                <w:color w:val="333300"/>
                <w:sz w:val="24"/>
                <w:szCs w:val="24"/>
              </w:rPr>
            </w:pPr>
          </w:p>
          <w:p w14:paraId="3342638E" w14:textId="77777777" w:rsidR="005C189C" w:rsidRPr="00593DDE" w:rsidRDefault="005C189C" w:rsidP="008B0DDA">
            <w:pPr>
              <w:tabs>
                <w:tab w:val="left" w:leader="hyphen" w:pos="8505"/>
              </w:tabs>
              <w:rPr>
                <w:rFonts w:asciiTheme="majorHAnsi" w:hAnsiTheme="majorHAnsi"/>
                <w:color w:val="333300"/>
                <w:sz w:val="24"/>
                <w:szCs w:val="24"/>
              </w:rPr>
            </w:pPr>
          </w:p>
          <w:p w14:paraId="14F2132F" w14:textId="77777777" w:rsidR="005C189C" w:rsidRDefault="005C189C" w:rsidP="008B0DDA">
            <w:pPr>
              <w:tabs>
                <w:tab w:val="left" w:leader="hyphen" w:pos="8505"/>
              </w:tabs>
              <w:rPr>
                <w:rFonts w:asciiTheme="majorHAnsi" w:hAnsiTheme="majorHAnsi"/>
                <w:color w:val="333300"/>
                <w:sz w:val="24"/>
                <w:szCs w:val="24"/>
              </w:rPr>
            </w:pPr>
          </w:p>
          <w:p w14:paraId="25D6A853" w14:textId="77777777" w:rsidR="005C189C" w:rsidRPr="00593DDE" w:rsidRDefault="005C189C" w:rsidP="008B0DDA">
            <w:pPr>
              <w:tabs>
                <w:tab w:val="left" w:leader="hyphen" w:pos="8505"/>
              </w:tabs>
              <w:rPr>
                <w:rFonts w:asciiTheme="majorHAnsi" w:hAnsiTheme="majorHAnsi"/>
                <w:color w:val="333300"/>
                <w:sz w:val="24"/>
                <w:szCs w:val="24"/>
              </w:rPr>
            </w:pPr>
          </w:p>
          <w:p w14:paraId="37043F1C" w14:textId="77777777" w:rsidR="005C189C" w:rsidRPr="00593DDE" w:rsidRDefault="005C189C" w:rsidP="008B0DDA">
            <w:pPr>
              <w:tabs>
                <w:tab w:val="left" w:leader="hyphen" w:pos="8505"/>
              </w:tabs>
              <w:rPr>
                <w:rFonts w:asciiTheme="majorHAnsi" w:hAnsiTheme="majorHAnsi"/>
                <w:color w:val="333300"/>
                <w:sz w:val="24"/>
                <w:szCs w:val="24"/>
              </w:rPr>
            </w:pPr>
          </w:p>
        </w:tc>
        <w:tc>
          <w:tcPr>
            <w:tcW w:w="4605" w:type="dxa"/>
          </w:tcPr>
          <w:p w14:paraId="38F5EF89" w14:textId="77777777" w:rsidR="005C189C" w:rsidRPr="00593DDE" w:rsidRDefault="005C189C" w:rsidP="008B0DDA">
            <w:pPr>
              <w:tabs>
                <w:tab w:val="left" w:leader="hyphen" w:pos="8505"/>
              </w:tabs>
              <w:rPr>
                <w:rFonts w:asciiTheme="majorHAnsi" w:hAnsiTheme="majorHAnsi"/>
                <w:color w:val="333300"/>
                <w:sz w:val="24"/>
                <w:szCs w:val="24"/>
              </w:rPr>
            </w:pPr>
          </w:p>
        </w:tc>
      </w:tr>
    </w:tbl>
    <w:p w14:paraId="068C5278" w14:textId="77777777" w:rsidR="005C189C" w:rsidRPr="00593DDE" w:rsidRDefault="005C189C" w:rsidP="005C189C">
      <w:pPr>
        <w:tabs>
          <w:tab w:val="left" w:leader="hyphen" w:pos="8505"/>
        </w:tabs>
        <w:rPr>
          <w:rFonts w:asciiTheme="majorHAnsi" w:hAnsiTheme="majorHAnsi"/>
          <w:color w:val="333300"/>
          <w:sz w:val="24"/>
          <w:szCs w:val="24"/>
        </w:rPr>
      </w:pPr>
    </w:p>
    <w:p w14:paraId="50447014" w14:textId="77777777" w:rsidR="005C189C" w:rsidRPr="00593DDE" w:rsidRDefault="005C189C" w:rsidP="005C189C">
      <w:pPr>
        <w:tabs>
          <w:tab w:val="left" w:leader="hyphen" w:pos="8505"/>
        </w:tabs>
        <w:spacing w:after="0"/>
        <w:rPr>
          <w:rFonts w:asciiTheme="majorHAnsi" w:hAnsiTheme="majorHAnsi"/>
          <w:color w:val="333300"/>
          <w:sz w:val="24"/>
          <w:szCs w:val="24"/>
        </w:rPr>
      </w:pPr>
      <w:r w:rsidRPr="00593DDE">
        <w:rPr>
          <w:rFonts w:asciiTheme="majorHAnsi" w:hAnsiTheme="majorHAnsi"/>
          <w:color w:val="333300"/>
          <w:sz w:val="24"/>
          <w:szCs w:val="24"/>
        </w:rPr>
        <w:t>Les réalisations personnelles et autres apprentissages</w:t>
      </w:r>
      <w:r w:rsidRPr="00593DDE">
        <w:rPr>
          <w:rFonts w:asciiTheme="majorHAnsi" w:hAnsiTheme="majorHAnsi"/>
          <w:color w:val="333300"/>
          <w:sz w:val="24"/>
          <w:szCs w:val="24"/>
        </w:rPr>
        <w:tab/>
      </w:r>
    </w:p>
    <w:p w14:paraId="6C8C88BA" w14:textId="77777777" w:rsidR="005C189C" w:rsidRPr="00593DDE" w:rsidRDefault="005C189C" w:rsidP="005C189C">
      <w:pPr>
        <w:tabs>
          <w:tab w:val="left" w:leader="hyphen" w:pos="8505"/>
        </w:tabs>
        <w:spacing w:after="0"/>
        <w:rPr>
          <w:rFonts w:asciiTheme="majorHAnsi" w:hAnsiTheme="majorHAnsi"/>
          <w:color w:val="333300"/>
          <w:sz w:val="24"/>
          <w:szCs w:val="24"/>
        </w:rPr>
      </w:pPr>
      <w:r>
        <w:rPr>
          <w:rFonts w:asciiTheme="majorHAnsi" w:hAnsiTheme="majorHAnsi"/>
          <w:color w:val="333300"/>
          <w:sz w:val="24"/>
          <w:szCs w:val="24"/>
        </w:rPr>
        <w:tab/>
      </w:r>
    </w:p>
    <w:p w14:paraId="66664320" w14:textId="77777777" w:rsidR="005C189C" w:rsidRDefault="005C189C" w:rsidP="005C189C">
      <w:pPr>
        <w:tabs>
          <w:tab w:val="left" w:leader="hyphen" w:pos="8505"/>
        </w:tabs>
        <w:spacing w:after="0"/>
        <w:rPr>
          <w:rFonts w:asciiTheme="majorHAnsi" w:hAnsiTheme="majorHAnsi"/>
          <w:color w:val="333300"/>
          <w:sz w:val="24"/>
          <w:szCs w:val="24"/>
        </w:rPr>
      </w:pPr>
      <w:r w:rsidRPr="00593DDE">
        <w:rPr>
          <w:rFonts w:asciiTheme="majorHAnsi" w:hAnsiTheme="majorHAnsi"/>
          <w:color w:val="333300"/>
          <w:sz w:val="24"/>
          <w:szCs w:val="24"/>
        </w:rPr>
        <w:t xml:space="preserve">Description de la réalisation : </w:t>
      </w:r>
      <w:r w:rsidRPr="001B13FC">
        <w:rPr>
          <w:rFonts w:asciiTheme="majorHAnsi" w:hAnsiTheme="majorHAnsi"/>
          <w:i/>
          <w:color w:val="0070C0"/>
          <w:sz w:val="24"/>
          <w:szCs w:val="24"/>
        </w:rPr>
        <w:t>(contexte, nature, déroulement, résultats)</w:t>
      </w:r>
      <w:r>
        <w:rPr>
          <w:rFonts w:asciiTheme="majorHAnsi" w:hAnsiTheme="majorHAnsi"/>
          <w:color w:val="333300"/>
          <w:sz w:val="24"/>
          <w:szCs w:val="24"/>
        </w:rPr>
        <w:tab/>
      </w:r>
    </w:p>
    <w:p w14:paraId="7C2A10B1" w14:textId="77777777" w:rsidR="005C189C" w:rsidRPr="00593DDE" w:rsidRDefault="005C189C" w:rsidP="005C189C">
      <w:pPr>
        <w:tabs>
          <w:tab w:val="left" w:leader="hyphen" w:pos="8505"/>
        </w:tabs>
        <w:spacing w:after="0"/>
        <w:rPr>
          <w:rFonts w:asciiTheme="majorHAnsi" w:hAnsiTheme="majorHAnsi"/>
          <w:color w:val="333300"/>
          <w:sz w:val="24"/>
          <w:szCs w:val="24"/>
        </w:rPr>
      </w:pPr>
      <w:r>
        <w:rPr>
          <w:rFonts w:asciiTheme="majorHAnsi" w:hAnsiTheme="majorHAnsi"/>
          <w:color w:val="333300"/>
          <w:sz w:val="24"/>
          <w:szCs w:val="24"/>
        </w:rPr>
        <w:tab/>
      </w:r>
    </w:p>
    <w:p w14:paraId="2E3C2C23" w14:textId="77777777" w:rsidR="00614AAF" w:rsidRPr="009E1811" w:rsidRDefault="00614AAF" w:rsidP="00614AAF">
      <w:pPr>
        <w:pStyle w:val="Titre1"/>
        <w:tabs>
          <w:tab w:val="left" w:leader="hyphen" w:pos="8505"/>
        </w:tabs>
        <w:ind w:hanging="567"/>
        <w:rPr>
          <w:rFonts w:asciiTheme="majorHAnsi" w:hAnsiTheme="majorHAnsi"/>
          <w:b/>
          <w:caps/>
          <w:smallCaps w:val="0"/>
          <w:color w:val="0070C0"/>
          <w:sz w:val="28"/>
        </w:rPr>
      </w:pPr>
    </w:p>
    <w:p w14:paraId="028B1F14" w14:textId="63109DA7" w:rsidR="00536605" w:rsidRDefault="007B2B26" w:rsidP="00614AAF">
      <w:pPr>
        <w:pStyle w:val="Titre1"/>
        <w:tabs>
          <w:tab w:val="left" w:leader="hyphen" w:pos="8505"/>
        </w:tabs>
        <w:ind w:hanging="567"/>
        <w:jc w:val="center"/>
        <w:rPr>
          <w:rFonts w:asciiTheme="majorHAnsi" w:hAnsiTheme="majorHAnsi"/>
          <w:b/>
          <w:caps/>
          <w:smallCaps w:val="0"/>
          <w:color w:val="0070C0"/>
          <w:sz w:val="28"/>
        </w:rPr>
      </w:pPr>
      <w:r w:rsidRPr="009E1811">
        <w:rPr>
          <w:rFonts w:asciiTheme="majorHAnsi" w:hAnsiTheme="majorHAnsi"/>
          <w:b/>
          <w:caps/>
          <w:smallCaps w:val="0"/>
          <w:color w:val="0070C0"/>
          <w:sz w:val="28"/>
        </w:rPr>
        <w:t>Formations initiales</w:t>
      </w:r>
    </w:p>
    <w:p w14:paraId="7E21509A" w14:textId="5A6523F1" w:rsidR="006D0AAA" w:rsidRPr="006D0AAA" w:rsidRDefault="006D0AAA" w:rsidP="006D0AAA">
      <w:pPr>
        <w:jc w:val="center"/>
        <w:rPr>
          <w:rFonts w:asciiTheme="majorHAnsi" w:hAnsiTheme="majorHAnsi"/>
          <w:b/>
          <w:i/>
          <w:color w:val="0070C0"/>
          <w:sz w:val="24"/>
          <w:szCs w:val="24"/>
        </w:rPr>
      </w:pPr>
      <w:r w:rsidRPr="006D0AAA">
        <w:rPr>
          <w:rFonts w:asciiTheme="majorHAnsi" w:hAnsiTheme="majorHAnsi"/>
          <w:b/>
          <w:i/>
          <w:color w:val="0070C0"/>
          <w:sz w:val="24"/>
          <w:szCs w:val="24"/>
        </w:rPr>
        <w:t>(</w:t>
      </w:r>
      <w:proofErr w:type="gramStart"/>
      <w:r w:rsidRPr="006D0AAA">
        <w:rPr>
          <w:rFonts w:asciiTheme="majorHAnsi" w:hAnsiTheme="majorHAnsi"/>
          <w:b/>
          <w:i/>
          <w:color w:val="0070C0"/>
          <w:sz w:val="24"/>
          <w:szCs w:val="24"/>
        </w:rPr>
        <w:t>le</w:t>
      </w:r>
      <w:proofErr w:type="gramEnd"/>
      <w:r w:rsidRPr="006D0AAA">
        <w:rPr>
          <w:rFonts w:asciiTheme="majorHAnsi" w:hAnsiTheme="majorHAnsi"/>
          <w:b/>
          <w:i/>
          <w:color w:val="0070C0"/>
          <w:sz w:val="24"/>
          <w:szCs w:val="24"/>
        </w:rPr>
        <w:t xml:space="preserve"> cas échéant)</w:t>
      </w:r>
    </w:p>
    <w:p w14:paraId="2E33EB41" w14:textId="77777777" w:rsidR="007B2B26" w:rsidRPr="009E1811" w:rsidRDefault="007B2B26" w:rsidP="004F4A7D">
      <w:pPr>
        <w:tabs>
          <w:tab w:val="left" w:leader="hyphen" w:pos="8505"/>
        </w:tabs>
        <w:rPr>
          <w:rFonts w:asciiTheme="majorHAnsi" w:hAnsiTheme="majorHAnsi"/>
          <w:color w:val="333300"/>
          <w:sz w:val="24"/>
          <w:szCs w:val="24"/>
        </w:rPr>
      </w:pPr>
    </w:p>
    <w:p w14:paraId="18D4DDCE" w14:textId="77777777" w:rsidR="007B2B26" w:rsidRPr="009E1811" w:rsidRDefault="007B2B26" w:rsidP="004F4A7D">
      <w:pPr>
        <w:tabs>
          <w:tab w:val="left" w:leader="hyphen" w:pos="8505"/>
        </w:tabs>
        <w:rPr>
          <w:rFonts w:asciiTheme="majorHAnsi" w:hAnsiTheme="majorHAnsi"/>
          <w:color w:val="333300"/>
          <w:sz w:val="24"/>
          <w:szCs w:val="24"/>
        </w:rPr>
      </w:pPr>
      <w:r w:rsidRPr="009E1811">
        <w:rPr>
          <w:rFonts w:asciiTheme="majorHAnsi" w:hAnsiTheme="majorHAnsi"/>
          <w:color w:val="333300"/>
          <w:sz w:val="24"/>
          <w:szCs w:val="24"/>
        </w:rPr>
        <w:t>Réaliser une liste chronologique de vos années d'étude.</w:t>
      </w:r>
    </w:p>
    <w:p w14:paraId="394DF35D" w14:textId="77777777" w:rsidR="007B2B26" w:rsidRPr="009E1811" w:rsidRDefault="007B2B26" w:rsidP="004F4A7D">
      <w:pPr>
        <w:tabs>
          <w:tab w:val="left" w:leader="hyphen" w:pos="8505"/>
        </w:tabs>
        <w:rPr>
          <w:rFonts w:asciiTheme="majorHAnsi" w:hAnsiTheme="majorHAnsi"/>
          <w:color w:val="333300"/>
          <w:sz w:val="24"/>
          <w:szCs w:val="24"/>
        </w:rPr>
      </w:pPr>
      <w:r w:rsidRPr="009E1811">
        <w:rPr>
          <w:rFonts w:asciiTheme="majorHAnsi" w:hAnsiTheme="majorHAnsi"/>
          <w:color w:val="333300"/>
          <w:sz w:val="24"/>
          <w:szCs w:val="24"/>
        </w:rPr>
        <w:t>Vous établirez ensuite une fiche par année post bac ou par année d'étude professionnelle.</w:t>
      </w:r>
    </w:p>
    <w:p w14:paraId="7E7E1438" w14:textId="77777777" w:rsidR="007B2B26" w:rsidRPr="009E1811" w:rsidRDefault="007B2B26" w:rsidP="004F4A7D">
      <w:pPr>
        <w:tabs>
          <w:tab w:val="left" w:leader="hyphen" w:pos="8505"/>
        </w:tabs>
        <w:rPr>
          <w:rFonts w:asciiTheme="majorHAnsi" w:hAnsiTheme="majorHAnsi"/>
          <w:color w:val="333300"/>
          <w:sz w:val="24"/>
          <w:szCs w:val="24"/>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1374"/>
        <w:gridCol w:w="2640"/>
        <w:gridCol w:w="2218"/>
        <w:gridCol w:w="1688"/>
      </w:tblGrid>
      <w:tr w:rsidR="009E1811" w:rsidRPr="009E1811" w14:paraId="147731CF" w14:textId="77777777" w:rsidTr="009E1811">
        <w:trPr>
          <w:trHeight w:hRule="exact" w:val="1173"/>
        </w:trPr>
        <w:tc>
          <w:tcPr>
            <w:tcW w:w="557" w:type="pct"/>
          </w:tcPr>
          <w:p w14:paraId="45DA9597" w14:textId="77777777" w:rsidR="007B2B26" w:rsidRPr="009E1811" w:rsidRDefault="007B2B26" w:rsidP="009E1811">
            <w:pPr>
              <w:tabs>
                <w:tab w:val="left" w:leader="hyphen" w:pos="8505"/>
              </w:tabs>
              <w:spacing w:before="240" w:after="0"/>
              <w:jc w:val="center"/>
              <w:rPr>
                <w:rFonts w:asciiTheme="majorHAnsi" w:hAnsiTheme="majorHAnsi"/>
                <w:b/>
                <w:color w:val="0F6FC6" w:themeColor="accent1"/>
                <w:sz w:val="24"/>
                <w:szCs w:val="24"/>
              </w:rPr>
            </w:pPr>
            <w:r w:rsidRPr="009E1811">
              <w:rPr>
                <w:rFonts w:asciiTheme="majorHAnsi" w:hAnsiTheme="majorHAnsi"/>
                <w:b/>
                <w:color w:val="0F6FC6" w:themeColor="accent1"/>
                <w:sz w:val="24"/>
                <w:szCs w:val="24"/>
              </w:rPr>
              <w:t>Année</w:t>
            </w:r>
          </w:p>
        </w:tc>
        <w:tc>
          <w:tcPr>
            <w:tcW w:w="771" w:type="pct"/>
          </w:tcPr>
          <w:p w14:paraId="6DA99566" w14:textId="77777777" w:rsidR="007B2B26" w:rsidRPr="009E1811" w:rsidRDefault="007B2B26" w:rsidP="009E1811">
            <w:pPr>
              <w:tabs>
                <w:tab w:val="left" w:leader="hyphen" w:pos="8505"/>
              </w:tabs>
              <w:spacing w:before="240" w:after="0"/>
              <w:jc w:val="center"/>
              <w:rPr>
                <w:rFonts w:asciiTheme="majorHAnsi" w:hAnsiTheme="majorHAnsi"/>
                <w:b/>
                <w:color w:val="0F6FC6" w:themeColor="accent1"/>
                <w:sz w:val="24"/>
                <w:szCs w:val="24"/>
              </w:rPr>
            </w:pPr>
            <w:r w:rsidRPr="009E1811">
              <w:rPr>
                <w:rFonts w:asciiTheme="majorHAnsi" w:hAnsiTheme="majorHAnsi"/>
                <w:b/>
                <w:color w:val="0F6FC6" w:themeColor="accent1"/>
                <w:sz w:val="24"/>
                <w:szCs w:val="24"/>
              </w:rPr>
              <w:t>Niveau</w:t>
            </w:r>
          </w:p>
        </w:tc>
        <w:tc>
          <w:tcPr>
            <w:tcW w:w="1481" w:type="pct"/>
          </w:tcPr>
          <w:p w14:paraId="1DD55834" w14:textId="77777777" w:rsidR="007B2B26" w:rsidRPr="009E1811" w:rsidRDefault="007B2B26" w:rsidP="009E1811">
            <w:pPr>
              <w:tabs>
                <w:tab w:val="left" w:leader="hyphen" w:pos="8505"/>
              </w:tabs>
              <w:spacing w:before="240" w:after="0"/>
              <w:jc w:val="center"/>
              <w:rPr>
                <w:rFonts w:asciiTheme="majorHAnsi" w:hAnsiTheme="majorHAnsi"/>
                <w:b/>
                <w:color w:val="0F6FC6" w:themeColor="accent1"/>
                <w:sz w:val="24"/>
                <w:szCs w:val="24"/>
              </w:rPr>
            </w:pPr>
            <w:r w:rsidRPr="009E1811">
              <w:rPr>
                <w:rFonts w:asciiTheme="majorHAnsi" w:hAnsiTheme="majorHAnsi"/>
                <w:b/>
                <w:color w:val="0F6FC6" w:themeColor="accent1"/>
                <w:sz w:val="24"/>
                <w:szCs w:val="24"/>
              </w:rPr>
              <w:t>Discipline</w:t>
            </w:r>
          </w:p>
        </w:tc>
        <w:tc>
          <w:tcPr>
            <w:tcW w:w="1244" w:type="pct"/>
          </w:tcPr>
          <w:p w14:paraId="1CA576F8" w14:textId="77777777" w:rsidR="007B2B26" w:rsidRPr="009E1811" w:rsidRDefault="007B2B26" w:rsidP="009E1811">
            <w:pPr>
              <w:tabs>
                <w:tab w:val="left" w:leader="hyphen" w:pos="8505"/>
              </w:tabs>
              <w:spacing w:before="240" w:after="0"/>
              <w:jc w:val="center"/>
              <w:rPr>
                <w:rFonts w:asciiTheme="majorHAnsi" w:hAnsiTheme="majorHAnsi"/>
                <w:b/>
                <w:color w:val="0F6FC6" w:themeColor="accent1"/>
                <w:sz w:val="24"/>
                <w:szCs w:val="24"/>
              </w:rPr>
            </w:pPr>
            <w:r w:rsidRPr="009E1811">
              <w:rPr>
                <w:rFonts w:asciiTheme="majorHAnsi" w:hAnsiTheme="majorHAnsi"/>
                <w:b/>
                <w:color w:val="0F6FC6" w:themeColor="accent1"/>
                <w:sz w:val="24"/>
                <w:szCs w:val="24"/>
              </w:rPr>
              <w:t>Établissement</w:t>
            </w:r>
          </w:p>
        </w:tc>
        <w:tc>
          <w:tcPr>
            <w:tcW w:w="947" w:type="pct"/>
          </w:tcPr>
          <w:p w14:paraId="12D1C4CA" w14:textId="77777777" w:rsidR="007B2B26" w:rsidRPr="009E1811" w:rsidRDefault="007B2B26" w:rsidP="009E1811">
            <w:pPr>
              <w:tabs>
                <w:tab w:val="left" w:leader="hyphen" w:pos="8505"/>
              </w:tabs>
              <w:spacing w:before="240" w:after="0"/>
              <w:jc w:val="center"/>
              <w:rPr>
                <w:rFonts w:asciiTheme="majorHAnsi" w:hAnsiTheme="majorHAnsi"/>
                <w:b/>
                <w:color w:val="0F6FC6" w:themeColor="accent1"/>
                <w:sz w:val="24"/>
                <w:szCs w:val="24"/>
              </w:rPr>
            </w:pPr>
            <w:r w:rsidRPr="009E1811">
              <w:rPr>
                <w:rFonts w:asciiTheme="majorHAnsi" w:hAnsiTheme="majorHAnsi"/>
                <w:b/>
                <w:color w:val="0F6FC6" w:themeColor="accent1"/>
                <w:sz w:val="24"/>
                <w:szCs w:val="24"/>
              </w:rPr>
              <w:t>Diplôme obtenu</w:t>
            </w:r>
          </w:p>
        </w:tc>
      </w:tr>
      <w:tr w:rsidR="009A0CA7" w:rsidRPr="009E1811" w14:paraId="599193CB" w14:textId="77777777">
        <w:trPr>
          <w:trHeight w:hRule="exact" w:val="340"/>
        </w:trPr>
        <w:tc>
          <w:tcPr>
            <w:tcW w:w="557" w:type="pct"/>
          </w:tcPr>
          <w:p w14:paraId="3BBE7D0F"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15D07E65"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7A8DA947"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27A3F8AA"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58874C93"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516691CB" w14:textId="77777777">
        <w:trPr>
          <w:trHeight w:hRule="exact" w:val="340"/>
        </w:trPr>
        <w:tc>
          <w:tcPr>
            <w:tcW w:w="557" w:type="pct"/>
          </w:tcPr>
          <w:p w14:paraId="40DFBE45"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629329A4"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42B16AD8"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2B5CBA62"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1F671A3E"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5F627DFB" w14:textId="77777777">
        <w:trPr>
          <w:trHeight w:hRule="exact" w:val="340"/>
        </w:trPr>
        <w:tc>
          <w:tcPr>
            <w:tcW w:w="557" w:type="pct"/>
          </w:tcPr>
          <w:p w14:paraId="66F3E758"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35FF0990"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141EB70D"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79612A1D"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1F9983D0"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3E223F98" w14:textId="77777777">
        <w:trPr>
          <w:trHeight w:hRule="exact" w:val="340"/>
        </w:trPr>
        <w:tc>
          <w:tcPr>
            <w:tcW w:w="557" w:type="pct"/>
          </w:tcPr>
          <w:p w14:paraId="6087E198"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57E67522"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3F288F4A"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120DDFFB"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39564859"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511731E1" w14:textId="77777777">
        <w:trPr>
          <w:trHeight w:hRule="exact" w:val="340"/>
        </w:trPr>
        <w:tc>
          <w:tcPr>
            <w:tcW w:w="557" w:type="pct"/>
          </w:tcPr>
          <w:p w14:paraId="42EE8C13"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54809748"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643891F3"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69440D96"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72CA2C6C"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1B6112CF" w14:textId="77777777">
        <w:trPr>
          <w:trHeight w:hRule="exact" w:val="340"/>
        </w:trPr>
        <w:tc>
          <w:tcPr>
            <w:tcW w:w="557" w:type="pct"/>
          </w:tcPr>
          <w:p w14:paraId="01E16E51"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4051CA48"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1CC9F01F"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0A0D9614"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46433550"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0C865382" w14:textId="77777777">
        <w:trPr>
          <w:trHeight w:hRule="exact" w:val="340"/>
        </w:trPr>
        <w:tc>
          <w:tcPr>
            <w:tcW w:w="557" w:type="pct"/>
          </w:tcPr>
          <w:p w14:paraId="761B5362"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115ABBAF"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60DEDD66"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60E06E11"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1CEB5E1E"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365ADFA8" w14:textId="77777777">
        <w:trPr>
          <w:trHeight w:hRule="exact" w:val="340"/>
        </w:trPr>
        <w:tc>
          <w:tcPr>
            <w:tcW w:w="557" w:type="pct"/>
          </w:tcPr>
          <w:p w14:paraId="183E54F5"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2A4DED5B"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0A97984D"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74BA6616"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2DEB48F6"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65164538" w14:textId="77777777">
        <w:trPr>
          <w:trHeight w:hRule="exact" w:val="340"/>
        </w:trPr>
        <w:tc>
          <w:tcPr>
            <w:tcW w:w="557" w:type="pct"/>
          </w:tcPr>
          <w:p w14:paraId="57430526"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412969D5"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6CCDE0D9"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3137E82F"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48D31696" w14:textId="77777777" w:rsidR="007B2B26" w:rsidRPr="009E1811" w:rsidRDefault="007B2B26" w:rsidP="004F4A7D">
            <w:pPr>
              <w:tabs>
                <w:tab w:val="left" w:leader="hyphen" w:pos="8505"/>
              </w:tabs>
              <w:rPr>
                <w:rFonts w:asciiTheme="majorHAnsi" w:hAnsiTheme="majorHAnsi"/>
                <w:color w:val="333300"/>
                <w:sz w:val="24"/>
                <w:szCs w:val="24"/>
              </w:rPr>
            </w:pPr>
          </w:p>
        </w:tc>
      </w:tr>
      <w:tr w:rsidR="007B2B26" w:rsidRPr="009E1811" w14:paraId="0CDFC785" w14:textId="77777777">
        <w:trPr>
          <w:trHeight w:hRule="exact" w:val="340"/>
        </w:trPr>
        <w:tc>
          <w:tcPr>
            <w:tcW w:w="557" w:type="pct"/>
          </w:tcPr>
          <w:p w14:paraId="226A4F2F" w14:textId="77777777" w:rsidR="007B2B26" w:rsidRPr="009E1811" w:rsidRDefault="007B2B26" w:rsidP="004F4A7D">
            <w:pPr>
              <w:tabs>
                <w:tab w:val="left" w:leader="hyphen" w:pos="8505"/>
              </w:tabs>
              <w:rPr>
                <w:rFonts w:asciiTheme="majorHAnsi" w:hAnsiTheme="majorHAnsi"/>
                <w:color w:val="333300"/>
                <w:sz w:val="24"/>
                <w:szCs w:val="24"/>
              </w:rPr>
            </w:pPr>
          </w:p>
        </w:tc>
        <w:tc>
          <w:tcPr>
            <w:tcW w:w="771" w:type="pct"/>
          </w:tcPr>
          <w:p w14:paraId="636C8FBF" w14:textId="77777777" w:rsidR="007B2B26" w:rsidRPr="009E1811" w:rsidRDefault="007B2B26" w:rsidP="004F4A7D">
            <w:pPr>
              <w:tabs>
                <w:tab w:val="left" w:leader="hyphen" w:pos="8505"/>
              </w:tabs>
              <w:rPr>
                <w:rFonts w:asciiTheme="majorHAnsi" w:hAnsiTheme="majorHAnsi"/>
                <w:color w:val="333300"/>
                <w:sz w:val="24"/>
                <w:szCs w:val="24"/>
              </w:rPr>
            </w:pPr>
          </w:p>
        </w:tc>
        <w:tc>
          <w:tcPr>
            <w:tcW w:w="1481" w:type="pct"/>
          </w:tcPr>
          <w:p w14:paraId="56D36BC6" w14:textId="77777777" w:rsidR="007B2B26" w:rsidRPr="009E1811" w:rsidRDefault="007B2B26" w:rsidP="004F4A7D">
            <w:pPr>
              <w:tabs>
                <w:tab w:val="left" w:leader="hyphen" w:pos="8505"/>
              </w:tabs>
              <w:rPr>
                <w:rFonts w:asciiTheme="majorHAnsi" w:hAnsiTheme="majorHAnsi"/>
                <w:color w:val="333300"/>
                <w:sz w:val="24"/>
                <w:szCs w:val="24"/>
              </w:rPr>
            </w:pPr>
          </w:p>
        </w:tc>
        <w:tc>
          <w:tcPr>
            <w:tcW w:w="1244" w:type="pct"/>
          </w:tcPr>
          <w:p w14:paraId="07DA7F86" w14:textId="77777777" w:rsidR="007B2B26" w:rsidRPr="009E1811" w:rsidRDefault="007B2B26" w:rsidP="004F4A7D">
            <w:pPr>
              <w:tabs>
                <w:tab w:val="left" w:leader="hyphen" w:pos="8505"/>
              </w:tabs>
              <w:rPr>
                <w:rFonts w:asciiTheme="majorHAnsi" w:hAnsiTheme="majorHAnsi"/>
                <w:color w:val="333300"/>
                <w:sz w:val="24"/>
                <w:szCs w:val="24"/>
              </w:rPr>
            </w:pPr>
          </w:p>
        </w:tc>
        <w:tc>
          <w:tcPr>
            <w:tcW w:w="947" w:type="pct"/>
          </w:tcPr>
          <w:p w14:paraId="645ADD11" w14:textId="77777777" w:rsidR="007B2B26" w:rsidRPr="009E1811" w:rsidRDefault="007B2B26" w:rsidP="004F4A7D">
            <w:pPr>
              <w:tabs>
                <w:tab w:val="left" w:leader="hyphen" w:pos="8505"/>
              </w:tabs>
              <w:rPr>
                <w:rFonts w:asciiTheme="majorHAnsi" w:hAnsiTheme="majorHAnsi"/>
                <w:color w:val="333300"/>
                <w:sz w:val="24"/>
                <w:szCs w:val="24"/>
              </w:rPr>
            </w:pPr>
          </w:p>
        </w:tc>
      </w:tr>
    </w:tbl>
    <w:p w14:paraId="7FF5F3D5" w14:textId="77777777" w:rsidR="007B2B26" w:rsidRPr="009E1811" w:rsidRDefault="007B2B26" w:rsidP="004F4A7D">
      <w:pPr>
        <w:tabs>
          <w:tab w:val="left" w:leader="hyphen" w:pos="8505"/>
        </w:tabs>
        <w:rPr>
          <w:rFonts w:asciiTheme="majorHAnsi" w:hAnsiTheme="majorHAnsi"/>
          <w:color w:val="333300"/>
          <w:sz w:val="24"/>
          <w:szCs w:val="24"/>
        </w:rPr>
      </w:pPr>
    </w:p>
    <w:p w14:paraId="19982D44" w14:textId="77777777" w:rsidR="007B2B26" w:rsidRPr="009A0CA7" w:rsidRDefault="007B2B26" w:rsidP="004F4A7D">
      <w:pPr>
        <w:tabs>
          <w:tab w:val="left" w:leader="hyphen" w:pos="8505"/>
        </w:tabs>
        <w:rPr>
          <w:rFonts w:asciiTheme="majorHAnsi" w:hAnsiTheme="majorHAnsi"/>
          <w:color w:val="333300"/>
        </w:rPr>
      </w:pPr>
    </w:p>
    <w:p w14:paraId="7E0D38FB" w14:textId="77777777" w:rsidR="007B2B26" w:rsidRPr="009E1811" w:rsidRDefault="007B2B26" w:rsidP="00614AAF">
      <w:pPr>
        <w:pStyle w:val="Titre1"/>
        <w:tabs>
          <w:tab w:val="left" w:leader="hyphen" w:pos="8505"/>
        </w:tabs>
        <w:ind w:hanging="567"/>
        <w:jc w:val="center"/>
        <w:rPr>
          <w:rFonts w:asciiTheme="majorHAnsi" w:hAnsiTheme="majorHAnsi"/>
          <w:b/>
          <w:caps/>
          <w:smallCaps w:val="0"/>
          <w:color w:val="0F6FC6" w:themeColor="accent1"/>
          <w:sz w:val="28"/>
          <w:szCs w:val="28"/>
        </w:rPr>
      </w:pPr>
      <w:bookmarkStart w:id="1" w:name="_Toc180304896"/>
      <w:r w:rsidRPr="009A0CA7">
        <w:rPr>
          <w:rFonts w:asciiTheme="majorHAnsi" w:hAnsiTheme="majorHAnsi"/>
          <w:color w:val="333300"/>
        </w:rPr>
        <w:br w:type="page"/>
      </w:r>
      <w:r w:rsidRPr="009E1811">
        <w:rPr>
          <w:rFonts w:asciiTheme="majorHAnsi" w:hAnsiTheme="majorHAnsi"/>
          <w:b/>
          <w:caps/>
          <w:smallCaps w:val="0"/>
          <w:color w:val="0F6FC6" w:themeColor="accent1"/>
          <w:sz w:val="28"/>
          <w:szCs w:val="28"/>
        </w:rPr>
        <w:lastRenderedPageBreak/>
        <w:t>Fiche études post-</w:t>
      </w:r>
      <w:bookmarkEnd w:id="1"/>
      <w:r w:rsidRPr="009E1811">
        <w:rPr>
          <w:rFonts w:asciiTheme="majorHAnsi" w:hAnsiTheme="majorHAnsi"/>
          <w:b/>
          <w:caps/>
          <w:smallCaps w:val="0"/>
          <w:color w:val="0F6FC6" w:themeColor="accent1"/>
          <w:sz w:val="28"/>
          <w:szCs w:val="28"/>
        </w:rPr>
        <w:t>bac ou formations professionnelles</w:t>
      </w:r>
    </w:p>
    <w:p w14:paraId="44A72C48" w14:textId="77777777" w:rsidR="006D0AAA" w:rsidRPr="006D0AAA" w:rsidRDefault="006D0AAA" w:rsidP="006D0AAA">
      <w:pPr>
        <w:jc w:val="center"/>
        <w:rPr>
          <w:rFonts w:asciiTheme="majorHAnsi" w:hAnsiTheme="majorHAnsi"/>
          <w:b/>
          <w:i/>
          <w:color w:val="0070C0"/>
          <w:sz w:val="24"/>
          <w:szCs w:val="24"/>
        </w:rPr>
      </w:pPr>
      <w:r w:rsidRPr="006D0AAA">
        <w:rPr>
          <w:rFonts w:asciiTheme="majorHAnsi" w:hAnsiTheme="majorHAnsi"/>
          <w:b/>
          <w:i/>
          <w:color w:val="0070C0"/>
          <w:sz w:val="24"/>
          <w:szCs w:val="24"/>
        </w:rPr>
        <w:t>(</w:t>
      </w:r>
      <w:proofErr w:type="gramStart"/>
      <w:r w:rsidRPr="006D0AAA">
        <w:rPr>
          <w:rFonts w:asciiTheme="majorHAnsi" w:hAnsiTheme="majorHAnsi"/>
          <w:b/>
          <w:i/>
          <w:color w:val="0070C0"/>
          <w:sz w:val="24"/>
          <w:szCs w:val="24"/>
        </w:rPr>
        <w:t>le</w:t>
      </w:r>
      <w:proofErr w:type="gramEnd"/>
      <w:r w:rsidRPr="006D0AAA">
        <w:rPr>
          <w:rFonts w:asciiTheme="majorHAnsi" w:hAnsiTheme="majorHAnsi"/>
          <w:b/>
          <w:i/>
          <w:color w:val="0070C0"/>
          <w:sz w:val="24"/>
          <w:szCs w:val="24"/>
        </w:rPr>
        <w:t xml:space="preserve"> cas échéant)</w:t>
      </w:r>
    </w:p>
    <w:p w14:paraId="5C4FE6A0"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p>
    <w:p w14:paraId="004F6245"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Rédiger une fiche par année post bac ou pa</w:t>
      </w:r>
      <w:r w:rsidR="00536605" w:rsidRPr="009E1811">
        <w:rPr>
          <w:rFonts w:asciiTheme="majorHAnsi" w:hAnsiTheme="majorHAnsi"/>
          <w:color w:val="333300"/>
          <w:sz w:val="24"/>
          <w:szCs w:val="24"/>
        </w:rPr>
        <w:t>r année d'étude professionnelle (Il ne s'agit pas ici de formation continue).</w:t>
      </w:r>
      <w:r w:rsidRPr="009E1811">
        <w:rPr>
          <w:rFonts w:asciiTheme="majorHAnsi" w:hAnsiTheme="majorHAnsi"/>
          <w:color w:val="333300"/>
          <w:sz w:val="24"/>
          <w:szCs w:val="24"/>
        </w:rPr>
        <w:t xml:space="preserve"> Rédiger une fiche par année universitaire. Pour les mémoires de fin de cycle, renseigner la fiche spécifique à la fin du portefeuille</w:t>
      </w:r>
    </w:p>
    <w:p w14:paraId="007991E4"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p>
    <w:p w14:paraId="52DE7A5F"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Année : </w:t>
      </w:r>
      <w:r w:rsidR="009E1811">
        <w:rPr>
          <w:rFonts w:asciiTheme="majorHAnsi" w:hAnsiTheme="majorHAnsi"/>
          <w:color w:val="333300"/>
          <w:sz w:val="24"/>
          <w:szCs w:val="24"/>
        </w:rPr>
        <w:tab/>
      </w:r>
    </w:p>
    <w:p w14:paraId="3C096C9C"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Établissement :</w:t>
      </w:r>
      <w:r w:rsidR="009E1811">
        <w:rPr>
          <w:rFonts w:asciiTheme="majorHAnsi" w:hAnsiTheme="majorHAnsi"/>
          <w:color w:val="333300"/>
          <w:sz w:val="24"/>
          <w:szCs w:val="24"/>
        </w:rPr>
        <w:tab/>
      </w:r>
    </w:p>
    <w:p w14:paraId="50987084"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Niveau d’études (Deug 1, Licence ...) : </w:t>
      </w:r>
      <w:r w:rsidR="009E1811">
        <w:rPr>
          <w:rFonts w:asciiTheme="majorHAnsi" w:hAnsiTheme="majorHAnsi"/>
          <w:color w:val="333300"/>
          <w:sz w:val="24"/>
          <w:szCs w:val="24"/>
        </w:rPr>
        <w:tab/>
      </w:r>
    </w:p>
    <w:p w14:paraId="03215B9D" w14:textId="77777777" w:rsidR="007B2B26" w:rsidRPr="009E1811" w:rsidRDefault="00536605"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Discipline </w:t>
      </w:r>
      <w:r w:rsidR="007B2B26" w:rsidRPr="009E1811">
        <w:rPr>
          <w:rFonts w:asciiTheme="majorHAnsi" w:hAnsiTheme="majorHAnsi"/>
          <w:color w:val="333300"/>
          <w:sz w:val="24"/>
          <w:szCs w:val="24"/>
        </w:rPr>
        <w:t>:</w:t>
      </w:r>
      <w:r w:rsidR="009E1811">
        <w:rPr>
          <w:rFonts w:asciiTheme="majorHAnsi" w:hAnsiTheme="majorHAnsi"/>
          <w:color w:val="333300"/>
          <w:sz w:val="24"/>
          <w:szCs w:val="24"/>
        </w:rPr>
        <w:tab/>
      </w:r>
    </w:p>
    <w:p w14:paraId="31C4397A" w14:textId="77777777" w:rsidR="007B2B26" w:rsidRPr="009E1811" w:rsidRDefault="007B2B26" w:rsidP="00F714E0">
      <w:pPr>
        <w:tabs>
          <w:tab w:val="left" w:pos="3969"/>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Validation partielle de l'année </w:t>
      </w:r>
      <w:r w:rsidRPr="009E1811">
        <w:rPr>
          <w:rFonts w:asciiTheme="majorHAnsi" w:hAnsiTheme="majorHAnsi"/>
          <w:color w:val="333300"/>
          <w:sz w:val="24"/>
          <w:szCs w:val="24"/>
        </w:rPr>
        <w:tab/>
      </w:r>
      <w:r w:rsidR="0032575F" w:rsidRPr="0032575F">
        <w:rPr>
          <w:rFonts w:asciiTheme="majorHAnsi" w:hAnsiTheme="majorHAnsi"/>
          <w:color w:val="0070C0"/>
          <w:sz w:val="24"/>
          <w:szCs w:val="24"/>
        </w:rPr>
        <w:t xml:space="preserve">oui </w:t>
      </w:r>
      <w:r w:rsidR="0032575F" w:rsidRPr="0032575F">
        <w:rPr>
          <w:rFonts w:asciiTheme="majorHAnsi" w:hAnsiTheme="majorHAnsi"/>
          <w:color w:val="0070C0"/>
          <w:sz w:val="24"/>
          <w:szCs w:val="24"/>
        </w:rPr>
        <w:fldChar w:fldCharType="begin">
          <w:ffData>
            <w:name w:val="CaseACocher5"/>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32575F">
        <w:rPr>
          <w:rFonts w:asciiTheme="majorHAnsi" w:hAnsiTheme="majorHAnsi"/>
          <w:color w:val="0070C0"/>
          <w:sz w:val="24"/>
          <w:szCs w:val="24"/>
        </w:rPr>
        <w:t xml:space="preserve">   non </w:t>
      </w:r>
      <w:r w:rsidR="0032575F" w:rsidRPr="0032575F">
        <w:rPr>
          <w:rFonts w:asciiTheme="majorHAnsi" w:hAnsiTheme="majorHAnsi"/>
          <w:color w:val="0070C0"/>
          <w:sz w:val="24"/>
          <w:szCs w:val="24"/>
        </w:rPr>
        <w:fldChar w:fldCharType="begin">
          <w:ffData>
            <w:name w:val="CaseACocher6"/>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p>
    <w:p w14:paraId="4FDDD3F0" w14:textId="77777777" w:rsidR="007B2B26" w:rsidRPr="009E1811" w:rsidRDefault="007B2B26" w:rsidP="00F714E0">
      <w:pPr>
        <w:tabs>
          <w:tab w:val="left" w:pos="3969"/>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Validation totale de l'année   </w:t>
      </w:r>
      <w:r w:rsidR="00F714E0">
        <w:rPr>
          <w:rFonts w:asciiTheme="majorHAnsi" w:hAnsiTheme="majorHAnsi"/>
          <w:color w:val="333300"/>
          <w:sz w:val="24"/>
          <w:szCs w:val="24"/>
        </w:rPr>
        <w:tab/>
      </w:r>
      <w:r w:rsidR="0032575F" w:rsidRPr="0032575F">
        <w:rPr>
          <w:rFonts w:asciiTheme="majorHAnsi" w:hAnsiTheme="majorHAnsi"/>
          <w:color w:val="0070C0"/>
          <w:sz w:val="24"/>
          <w:szCs w:val="24"/>
        </w:rPr>
        <w:t xml:space="preserve">oui </w:t>
      </w:r>
      <w:r w:rsidR="0032575F" w:rsidRPr="0032575F">
        <w:rPr>
          <w:rFonts w:asciiTheme="majorHAnsi" w:hAnsiTheme="majorHAnsi"/>
          <w:color w:val="0070C0"/>
          <w:sz w:val="24"/>
          <w:szCs w:val="24"/>
        </w:rPr>
        <w:fldChar w:fldCharType="begin">
          <w:ffData>
            <w:name w:val="CaseACocher5"/>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32575F">
        <w:rPr>
          <w:rFonts w:asciiTheme="majorHAnsi" w:hAnsiTheme="majorHAnsi"/>
          <w:color w:val="0070C0"/>
          <w:sz w:val="24"/>
          <w:szCs w:val="24"/>
        </w:rPr>
        <w:t xml:space="preserve">   non </w:t>
      </w:r>
      <w:r w:rsidR="0032575F" w:rsidRPr="0032575F">
        <w:rPr>
          <w:rFonts w:asciiTheme="majorHAnsi" w:hAnsiTheme="majorHAnsi"/>
          <w:color w:val="0070C0"/>
          <w:sz w:val="24"/>
          <w:szCs w:val="24"/>
        </w:rPr>
        <w:fldChar w:fldCharType="begin">
          <w:ffData>
            <w:name w:val="CaseACocher6"/>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p>
    <w:p w14:paraId="0C188E22" w14:textId="77777777" w:rsidR="007B2B26" w:rsidRPr="009E1811" w:rsidRDefault="007B2B26" w:rsidP="00F714E0">
      <w:pPr>
        <w:tabs>
          <w:tab w:val="left" w:pos="3969"/>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Diplôme obtenu à la fin de l’année </w:t>
      </w:r>
      <w:r w:rsidR="00F714E0">
        <w:rPr>
          <w:rFonts w:asciiTheme="majorHAnsi" w:hAnsiTheme="majorHAnsi"/>
          <w:color w:val="333300"/>
          <w:sz w:val="24"/>
          <w:szCs w:val="24"/>
        </w:rPr>
        <w:t xml:space="preserve"> </w:t>
      </w:r>
      <w:r w:rsidR="00F714E0">
        <w:rPr>
          <w:rFonts w:asciiTheme="majorHAnsi" w:hAnsiTheme="majorHAnsi"/>
          <w:color w:val="333300"/>
          <w:sz w:val="24"/>
          <w:szCs w:val="24"/>
        </w:rPr>
        <w:tab/>
      </w:r>
      <w:r w:rsidR="0032575F" w:rsidRPr="0032575F">
        <w:rPr>
          <w:rFonts w:asciiTheme="majorHAnsi" w:hAnsiTheme="majorHAnsi"/>
          <w:color w:val="0070C0"/>
          <w:sz w:val="24"/>
          <w:szCs w:val="24"/>
        </w:rPr>
        <w:t xml:space="preserve">oui </w:t>
      </w:r>
      <w:r w:rsidR="0032575F" w:rsidRPr="0032575F">
        <w:rPr>
          <w:rFonts w:asciiTheme="majorHAnsi" w:hAnsiTheme="majorHAnsi"/>
          <w:color w:val="0070C0"/>
          <w:sz w:val="24"/>
          <w:szCs w:val="24"/>
        </w:rPr>
        <w:fldChar w:fldCharType="begin">
          <w:ffData>
            <w:name w:val="CaseACocher5"/>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32575F">
        <w:rPr>
          <w:rFonts w:asciiTheme="majorHAnsi" w:hAnsiTheme="majorHAnsi"/>
          <w:color w:val="0070C0"/>
          <w:sz w:val="24"/>
          <w:szCs w:val="24"/>
        </w:rPr>
        <w:t xml:space="preserve">   non </w:t>
      </w:r>
      <w:r w:rsidR="0032575F" w:rsidRPr="0032575F">
        <w:rPr>
          <w:rFonts w:asciiTheme="majorHAnsi" w:hAnsiTheme="majorHAnsi"/>
          <w:color w:val="0070C0"/>
          <w:sz w:val="24"/>
          <w:szCs w:val="24"/>
        </w:rPr>
        <w:fldChar w:fldCharType="begin">
          <w:ffData>
            <w:name w:val="CaseACocher6"/>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p>
    <w:p w14:paraId="25117011"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Stage :</w:t>
      </w:r>
      <w:r w:rsidR="00F714E0">
        <w:rPr>
          <w:rFonts w:asciiTheme="majorHAnsi" w:hAnsiTheme="majorHAnsi"/>
          <w:color w:val="333300"/>
          <w:sz w:val="24"/>
          <w:szCs w:val="24"/>
        </w:rPr>
        <w:tab/>
      </w:r>
    </w:p>
    <w:p w14:paraId="2904FB1E"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Mémoire : </w:t>
      </w:r>
      <w:r w:rsidR="00F714E0">
        <w:rPr>
          <w:rFonts w:asciiTheme="majorHAnsi" w:hAnsiTheme="majorHAnsi"/>
          <w:color w:val="333300"/>
          <w:sz w:val="24"/>
          <w:szCs w:val="24"/>
        </w:rPr>
        <w:tab/>
      </w:r>
    </w:p>
    <w:p w14:paraId="3F22778E"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r w:rsidRPr="009E1811">
        <w:rPr>
          <w:rFonts w:asciiTheme="majorHAnsi" w:hAnsiTheme="majorHAnsi"/>
          <w:color w:val="333300"/>
          <w:sz w:val="24"/>
          <w:szCs w:val="24"/>
        </w:rPr>
        <w:t xml:space="preserve">Volume horaire global  </w:t>
      </w:r>
      <w:r w:rsidRPr="009E1811">
        <w:rPr>
          <w:rFonts w:asciiTheme="majorHAnsi" w:hAnsiTheme="majorHAnsi"/>
          <w:color w:val="333300"/>
          <w:sz w:val="24"/>
          <w:szCs w:val="24"/>
        </w:rPr>
        <w:tab/>
      </w:r>
      <w:r w:rsidRPr="009E1811">
        <w:rPr>
          <w:rFonts w:asciiTheme="majorHAnsi" w:hAnsiTheme="majorHAnsi"/>
          <w:color w:val="333300"/>
          <w:sz w:val="24"/>
          <w:szCs w:val="24"/>
        </w:rPr>
        <w:tab/>
      </w:r>
    </w:p>
    <w:p w14:paraId="28514B45" w14:textId="77777777" w:rsidR="007B2B26" w:rsidRPr="009E1811" w:rsidRDefault="007B2B26" w:rsidP="009E1811">
      <w:pPr>
        <w:tabs>
          <w:tab w:val="left" w:leader="hyphen" w:pos="8505"/>
        </w:tabs>
        <w:spacing w:line="240" w:lineRule="auto"/>
        <w:rPr>
          <w:rFonts w:asciiTheme="majorHAnsi" w:hAnsiTheme="majorHAnsi"/>
          <w:color w:val="333300"/>
          <w:sz w:val="24"/>
          <w:szCs w:val="24"/>
        </w:rPr>
      </w:pPr>
    </w:p>
    <w:p w14:paraId="51C150E2" w14:textId="77777777" w:rsidR="007B2B26" w:rsidRPr="00F714E0" w:rsidRDefault="007B2B26" w:rsidP="004F4A7D">
      <w:pPr>
        <w:tabs>
          <w:tab w:val="left" w:leader="hyphen" w:pos="8505"/>
        </w:tabs>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 xml:space="preserve">Liste des enseignements suivis au cours de l’année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7"/>
        <w:gridCol w:w="1284"/>
        <w:gridCol w:w="1125"/>
      </w:tblGrid>
      <w:tr w:rsidR="00F714E0" w:rsidRPr="00F714E0" w14:paraId="001618C0" w14:textId="77777777">
        <w:trPr>
          <w:trHeight w:hRule="exact" w:val="340"/>
        </w:trPr>
        <w:tc>
          <w:tcPr>
            <w:tcW w:w="3670" w:type="pct"/>
          </w:tcPr>
          <w:p w14:paraId="0048DE80"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Contenu</w:t>
            </w:r>
          </w:p>
        </w:tc>
        <w:tc>
          <w:tcPr>
            <w:tcW w:w="709" w:type="pct"/>
          </w:tcPr>
          <w:p w14:paraId="068C734D"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Durée</w:t>
            </w:r>
          </w:p>
          <w:p w14:paraId="552FF730"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w:t>
            </w:r>
            <w:proofErr w:type="gramStart"/>
            <w:r w:rsidRPr="00F714E0">
              <w:rPr>
                <w:rFonts w:asciiTheme="majorHAnsi" w:hAnsiTheme="majorHAnsi"/>
                <w:b/>
                <w:color w:val="0F6FC6" w:themeColor="accent1"/>
                <w:sz w:val="24"/>
                <w:szCs w:val="24"/>
              </w:rPr>
              <w:t>en</w:t>
            </w:r>
            <w:proofErr w:type="gramEnd"/>
            <w:r w:rsidRPr="00F714E0">
              <w:rPr>
                <w:rFonts w:asciiTheme="majorHAnsi" w:hAnsiTheme="majorHAnsi"/>
                <w:b/>
                <w:color w:val="0F6FC6" w:themeColor="accent1"/>
                <w:sz w:val="24"/>
                <w:szCs w:val="24"/>
              </w:rPr>
              <w:t xml:space="preserve"> heure)</w:t>
            </w:r>
          </w:p>
        </w:tc>
        <w:tc>
          <w:tcPr>
            <w:tcW w:w="621" w:type="pct"/>
          </w:tcPr>
          <w:p w14:paraId="2C2AC6B7"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Note obtenue</w:t>
            </w:r>
          </w:p>
        </w:tc>
      </w:tr>
      <w:tr w:rsidR="009A0CA7" w:rsidRPr="009E1811" w14:paraId="7F979450" w14:textId="77777777">
        <w:trPr>
          <w:trHeight w:hRule="exact" w:val="340"/>
        </w:trPr>
        <w:tc>
          <w:tcPr>
            <w:tcW w:w="3670" w:type="pct"/>
          </w:tcPr>
          <w:p w14:paraId="6AC02F0D"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69D9F37E"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695F1438"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49D4F73C" w14:textId="77777777">
        <w:trPr>
          <w:trHeight w:hRule="exact" w:val="340"/>
        </w:trPr>
        <w:tc>
          <w:tcPr>
            <w:tcW w:w="3670" w:type="pct"/>
          </w:tcPr>
          <w:p w14:paraId="7521B772"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29879051"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50B84FA9"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45B9C9F7" w14:textId="77777777">
        <w:trPr>
          <w:trHeight w:hRule="exact" w:val="340"/>
        </w:trPr>
        <w:tc>
          <w:tcPr>
            <w:tcW w:w="3670" w:type="pct"/>
          </w:tcPr>
          <w:p w14:paraId="0A1DA7C5"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2EB9E46B"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2C7CAB06"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6A61FE17" w14:textId="77777777">
        <w:trPr>
          <w:trHeight w:hRule="exact" w:val="340"/>
        </w:trPr>
        <w:tc>
          <w:tcPr>
            <w:tcW w:w="3670" w:type="pct"/>
          </w:tcPr>
          <w:p w14:paraId="0385D8D5"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40DC1D86"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576575B8"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01E10162" w14:textId="77777777">
        <w:trPr>
          <w:trHeight w:hRule="exact" w:val="340"/>
        </w:trPr>
        <w:tc>
          <w:tcPr>
            <w:tcW w:w="3670" w:type="pct"/>
          </w:tcPr>
          <w:p w14:paraId="4C5DA7EC"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3FFFF455"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594D346C"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23EEF582" w14:textId="77777777">
        <w:trPr>
          <w:trHeight w:hRule="exact" w:val="340"/>
        </w:trPr>
        <w:tc>
          <w:tcPr>
            <w:tcW w:w="3670" w:type="pct"/>
          </w:tcPr>
          <w:p w14:paraId="2FFEC087"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5B2CD02A"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613AB2EC"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3A1C64DD" w14:textId="77777777">
        <w:trPr>
          <w:trHeight w:hRule="exact" w:val="340"/>
        </w:trPr>
        <w:tc>
          <w:tcPr>
            <w:tcW w:w="3670" w:type="pct"/>
          </w:tcPr>
          <w:p w14:paraId="214D33AD"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29C43736"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6786D168"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1F3F500B" w14:textId="77777777">
        <w:trPr>
          <w:trHeight w:hRule="exact" w:val="340"/>
        </w:trPr>
        <w:tc>
          <w:tcPr>
            <w:tcW w:w="3670" w:type="pct"/>
          </w:tcPr>
          <w:p w14:paraId="6E564335"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7E5D28AF"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56EEB915"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23400476" w14:textId="77777777">
        <w:trPr>
          <w:trHeight w:hRule="exact" w:val="340"/>
        </w:trPr>
        <w:tc>
          <w:tcPr>
            <w:tcW w:w="3670" w:type="pct"/>
          </w:tcPr>
          <w:p w14:paraId="5AEE81AC"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0AF18EDC"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70024C8F" w14:textId="77777777" w:rsidR="007B2B26" w:rsidRPr="009E1811" w:rsidRDefault="007B2B26" w:rsidP="004F4A7D">
            <w:pPr>
              <w:tabs>
                <w:tab w:val="left" w:leader="hyphen" w:pos="8505"/>
              </w:tabs>
              <w:rPr>
                <w:rFonts w:asciiTheme="majorHAnsi" w:hAnsiTheme="majorHAnsi"/>
                <w:color w:val="333300"/>
                <w:sz w:val="24"/>
                <w:szCs w:val="24"/>
              </w:rPr>
            </w:pPr>
          </w:p>
        </w:tc>
      </w:tr>
      <w:tr w:rsidR="009A0CA7" w:rsidRPr="009E1811" w14:paraId="379EA9B3" w14:textId="77777777">
        <w:trPr>
          <w:trHeight w:hRule="exact" w:val="340"/>
        </w:trPr>
        <w:tc>
          <w:tcPr>
            <w:tcW w:w="3670" w:type="pct"/>
          </w:tcPr>
          <w:p w14:paraId="69F7D5BE"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63CFC0AC"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341F80D8" w14:textId="77777777" w:rsidR="007B2B26" w:rsidRPr="009E1811" w:rsidRDefault="007B2B26" w:rsidP="004F4A7D">
            <w:pPr>
              <w:tabs>
                <w:tab w:val="left" w:leader="hyphen" w:pos="8505"/>
              </w:tabs>
              <w:rPr>
                <w:rFonts w:asciiTheme="majorHAnsi" w:hAnsiTheme="majorHAnsi"/>
                <w:color w:val="333300"/>
                <w:sz w:val="24"/>
                <w:szCs w:val="24"/>
              </w:rPr>
            </w:pPr>
          </w:p>
        </w:tc>
      </w:tr>
      <w:tr w:rsidR="007B2B26" w:rsidRPr="009E1811" w14:paraId="71EC833D" w14:textId="77777777">
        <w:trPr>
          <w:trHeight w:hRule="exact" w:val="340"/>
        </w:trPr>
        <w:tc>
          <w:tcPr>
            <w:tcW w:w="3670" w:type="pct"/>
          </w:tcPr>
          <w:p w14:paraId="5CE0F997" w14:textId="77777777" w:rsidR="007B2B26" w:rsidRPr="009E1811" w:rsidRDefault="007B2B26" w:rsidP="004F4A7D">
            <w:pPr>
              <w:tabs>
                <w:tab w:val="left" w:leader="hyphen" w:pos="8505"/>
              </w:tabs>
              <w:rPr>
                <w:rFonts w:asciiTheme="majorHAnsi" w:hAnsiTheme="majorHAnsi"/>
                <w:color w:val="333300"/>
                <w:sz w:val="24"/>
                <w:szCs w:val="24"/>
              </w:rPr>
            </w:pPr>
          </w:p>
        </w:tc>
        <w:tc>
          <w:tcPr>
            <w:tcW w:w="709" w:type="pct"/>
          </w:tcPr>
          <w:p w14:paraId="3DD3ED39" w14:textId="77777777" w:rsidR="007B2B26" w:rsidRPr="009E1811" w:rsidRDefault="007B2B26" w:rsidP="004F4A7D">
            <w:pPr>
              <w:tabs>
                <w:tab w:val="left" w:leader="hyphen" w:pos="8505"/>
              </w:tabs>
              <w:rPr>
                <w:rFonts w:asciiTheme="majorHAnsi" w:hAnsiTheme="majorHAnsi"/>
                <w:color w:val="333300"/>
                <w:sz w:val="24"/>
                <w:szCs w:val="24"/>
              </w:rPr>
            </w:pPr>
          </w:p>
        </w:tc>
        <w:tc>
          <w:tcPr>
            <w:tcW w:w="621" w:type="pct"/>
          </w:tcPr>
          <w:p w14:paraId="0640759C" w14:textId="77777777" w:rsidR="007B2B26" w:rsidRPr="009E1811" w:rsidRDefault="007B2B26" w:rsidP="004F4A7D">
            <w:pPr>
              <w:tabs>
                <w:tab w:val="left" w:leader="hyphen" w:pos="8505"/>
              </w:tabs>
              <w:rPr>
                <w:rFonts w:asciiTheme="majorHAnsi" w:hAnsiTheme="majorHAnsi"/>
                <w:color w:val="333300"/>
                <w:sz w:val="24"/>
                <w:szCs w:val="24"/>
              </w:rPr>
            </w:pPr>
          </w:p>
        </w:tc>
      </w:tr>
    </w:tbl>
    <w:p w14:paraId="1973A363" w14:textId="77777777" w:rsidR="007B2B26" w:rsidRPr="009E1811" w:rsidRDefault="007B2B26" w:rsidP="004F4A7D">
      <w:pPr>
        <w:tabs>
          <w:tab w:val="left" w:leader="hyphen" w:pos="8505"/>
        </w:tabs>
        <w:rPr>
          <w:rFonts w:asciiTheme="majorHAnsi" w:hAnsiTheme="majorHAnsi"/>
          <w:color w:val="333300"/>
          <w:sz w:val="24"/>
          <w:szCs w:val="24"/>
        </w:rPr>
      </w:pPr>
    </w:p>
    <w:p w14:paraId="044FD9EC" w14:textId="42ADF1E3" w:rsidR="003B0A4A" w:rsidRPr="00F714E0" w:rsidRDefault="007B2B26" w:rsidP="00614AAF">
      <w:pPr>
        <w:pStyle w:val="Titre1"/>
        <w:tabs>
          <w:tab w:val="left" w:leader="hyphen" w:pos="8505"/>
        </w:tabs>
        <w:ind w:hanging="567"/>
        <w:jc w:val="center"/>
        <w:rPr>
          <w:rFonts w:asciiTheme="majorHAnsi" w:hAnsiTheme="majorHAnsi"/>
          <w:b/>
          <w:caps/>
          <w:smallCaps w:val="0"/>
          <w:color w:val="0F6FC6" w:themeColor="accent1"/>
          <w:sz w:val="28"/>
          <w:szCs w:val="28"/>
        </w:rPr>
      </w:pPr>
      <w:bookmarkStart w:id="2" w:name="_Toc180304908"/>
      <w:r w:rsidRPr="009E1811">
        <w:rPr>
          <w:rFonts w:asciiTheme="majorHAnsi" w:hAnsiTheme="majorHAnsi"/>
          <w:color w:val="333300"/>
          <w:sz w:val="24"/>
          <w:szCs w:val="24"/>
        </w:rPr>
        <w:br w:type="page"/>
      </w:r>
      <w:r w:rsidRPr="00F714E0">
        <w:rPr>
          <w:rFonts w:asciiTheme="majorHAnsi" w:hAnsiTheme="majorHAnsi"/>
          <w:b/>
          <w:caps/>
          <w:smallCaps w:val="0"/>
          <w:color w:val="0F6FC6" w:themeColor="accent1"/>
          <w:sz w:val="28"/>
          <w:szCs w:val="28"/>
        </w:rPr>
        <w:lastRenderedPageBreak/>
        <w:t xml:space="preserve">Fiche mémoire </w:t>
      </w:r>
      <w:r w:rsidR="00614AAF">
        <w:rPr>
          <w:rFonts w:asciiTheme="majorHAnsi" w:hAnsiTheme="majorHAnsi"/>
          <w:b/>
          <w:caps/>
          <w:smallCaps w:val="0"/>
          <w:color w:val="0F6FC6" w:themeColor="accent1"/>
          <w:sz w:val="28"/>
          <w:szCs w:val="28"/>
        </w:rPr>
        <w:t xml:space="preserve">/ RAPPORT </w:t>
      </w:r>
      <w:r w:rsidRPr="00F714E0">
        <w:rPr>
          <w:rFonts w:asciiTheme="majorHAnsi" w:hAnsiTheme="majorHAnsi"/>
          <w:b/>
          <w:caps/>
          <w:smallCaps w:val="0"/>
          <w:color w:val="0F6FC6" w:themeColor="accent1"/>
          <w:sz w:val="28"/>
          <w:szCs w:val="28"/>
        </w:rPr>
        <w:t>d’études</w:t>
      </w:r>
      <w:bookmarkEnd w:id="2"/>
    </w:p>
    <w:p w14:paraId="1DA73511" w14:textId="77777777" w:rsidR="006D0AAA" w:rsidRPr="006D0AAA" w:rsidRDefault="006D0AAA" w:rsidP="006D0AAA">
      <w:pPr>
        <w:jc w:val="center"/>
        <w:rPr>
          <w:rFonts w:asciiTheme="majorHAnsi" w:hAnsiTheme="majorHAnsi"/>
          <w:b/>
          <w:i/>
          <w:color w:val="0070C0"/>
          <w:sz w:val="24"/>
          <w:szCs w:val="24"/>
        </w:rPr>
      </w:pPr>
      <w:r w:rsidRPr="006D0AAA">
        <w:rPr>
          <w:rFonts w:asciiTheme="majorHAnsi" w:hAnsiTheme="majorHAnsi"/>
          <w:b/>
          <w:i/>
          <w:color w:val="0070C0"/>
          <w:sz w:val="24"/>
          <w:szCs w:val="24"/>
        </w:rPr>
        <w:t>(</w:t>
      </w:r>
      <w:proofErr w:type="gramStart"/>
      <w:r w:rsidRPr="006D0AAA">
        <w:rPr>
          <w:rFonts w:asciiTheme="majorHAnsi" w:hAnsiTheme="majorHAnsi"/>
          <w:b/>
          <w:i/>
          <w:color w:val="0070C0"/>
          <w:sz w:val="24"/>
          <w:szCs w:val="24"/>
        </w:rPr>
        <w:t>le</w:t>
      </w:r>
      <w:proofErr w:type="gramEnd"/>
      <w:r w:rsidRPr="006D0AAA">
        <w:rPr>
          <w:rFonts w:asciiTheme="majorHAnsi" w:hAnsiTheme="majorHAnsi"/>
          <w:b/>
          <w:i/>
          <w:color w:val="0070C0"/>
          <w:sz w:val="24"/>
          <w:szCs w:val="24"/>
        </w:rPr>
        <w:t xml:space="preserve"> cas échéant)</w:t>
      </w:r>
    </w:p>
    <w:p w14:paraId="0667D4C1" w14:textId="77777777" w:rsidR="007B2B26" w:rsidRPr="00F714E0" w:rsidRDefault="007B2B26" w:rsidP="004F4A7D">
      <w:pPr>
        <w:tabs>
          <w:tab w:val="left" w:leader="hyphen" w:pos="8505"/>
        </w:tabs>
        <w:rPr>
          <w:rFonts w:asciiTheme="majorHAnsi" w:hAnsiTheme="majorHAnsi"/>
          <w:color w:val="333300"/>
          <w:sz w:val="24"/>
          <w:szCs w:val="24"/>
        </w:rPr>
      </w:pPr>
    </w:p>
    <w:p w14:paraId="5859B56C" w14:textId="26256576"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Remplissez cette fiche </w:t>
      </w:r>
      <w:r w:rsidRPr="00F714E0">
        <w:rPr>
          <w:rFonts w:asciiTheme="majorHAnsi" w:hAnsiTheme="majorHAnsi"/>
          <w:b/>
          <w:color w:val="0F6FC6" w:themeColor="accent1"/>
          <w:sz w:val="24"/>
          <w:szCs w:val="24"/>
        </w:rPr>
        <w:t>si vous avez réalisé un mémoire</w:t>
      </w:r>
      <w:r w:rsidR="00614AAF">
        <w:rPr>
          <w:rFonts w:asciiTheme="majorHAnsi" w:hAnsiTheme="majorHAnsi"/>
          <w:b/>
          <w:color w:val="0F6FC6" w:themeColor="accent1"/>
          <w:sz w:val="24"/>
          <w:szCs w:val="24"/>
        </w:rPr>
        <w:t xml:space="preserve"> ou un rapport de fin de formation</w:t>
      </w:r>
    </w:p>
    <w:p w14:paraId="0491CAC0" w14:textId="77777777" w:rsidR="007B2B26" w:rsidRPr="00F714E0" w:rsidRDefault="007B2B26" w:rsidP="004F4A7D">
      <w:pPr>
        <w:tabs>
          <w:tab w:val="left" w:leader="hyphen" w:pos="8505"/>
        </w:tabs>
        <w:rPr>
          <w:rFonts w:asciiTheme="majorHAnsi" w:hAnsiTheme="majorHAnsi"/>
          <w:color w:val="333300"/>
          <w:sz w:val="24"/>
          <w:szCs w:val="24"/>
        </w:rPr>
      </w:pPr>
    </w:p>
    <w:p w14:paraId="681BEB68" w14:textId="03B22B19"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Intitulé du mémoire</w:t>
      </w:r>
      <w:r w:rsidR="00614AAF">
        <w:rPr>
          <w:rFonts w:asciiTheme="majorHAnsi" w:hAnsiTheme="majorHAnsi"/>
          <w:color w:val="333300"/>
          <w:sz w:val="24"/>
          <w:szCs w:val="24"/>
        </w:rPr>
        <w:t>/rapport</w:t>
      </w:r>
      <w:r w:rsidRPr="00F714E0">
        <w:rPr>
          <w:rFonts w:asciiTheme="majorHAnsi" w:hAnsiTheme="majorHAnsi"/>
          <w:color w:val="333300"/>
          <w:sz w:val="24"/>
          <w:szCs w:val="24"/>
        </w:rPr>
        <w:t xml:space="preserve"> : </w:t>
      </w:r>
    </w:p>
    <w:p w14:paraId="1222F5D0"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Année : </w:t>
      </w:r>
      <w:r w:rsidRPr="00F714E0">
        <w:rPr>
          <w:rFonts w:asciiTheme="majorHAnsi" w:hAnsiTheme="majorHAnsi"/>
          <w:color w:val="333300"/>
          <w:sz w:val="24"/>
          <w:szCs w:val="24"/>
        </w:rPr>
        <w:tab/>
      </w:r>
      <w:r w:rsidRPr="00F714E0">
        <w:rPr>
          <w:rFonts w:asciiTheme="majorHAnsi" w:hAnsiTheme="majorHAnsi"/>
          <w:color w:val="333300"/>
          <w:sz w:val="24"/>
          <w:szCs w:val="24"/>
        </w:rPr>
        <w:tab/>
      </w:r>
    </w:p>
    <w:p w14:paraId="623CD7CB"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Établissement : </w:t>
      </w:r>
      <w:r w:rsidR="00F714E0">
        <w:rPr>
          <w:rFonts w:asciiTheme="majorHAnsi" w:hAnsiTheme="majorHAnsi"/>
          <w:color w:val="333300"/>
          <w:sz w:val="24"/>
          <w:szCs w:val="24"/>
        </w:rPr>
        <w:tab/>
      </w:r>
    </w:p>
    <w:p w14:paraId="532F7F88"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Discipline : </w:t>
      </w:r>
      <w:r w:rsidR="00F714E0">
        <w:rPr>
          <w:rFonts w:asciiTheme="majorHAnsi" w:hAnsiTheme="majorHAnsi"/>
          <w:color w:val="333300"/>
          <w:sz w:val="24"/>
          <w:szCs w:val="24"/>
        </w:rPr>
        <w:tab/>
      </w:r>
    </w:p>
    <w:p w14:paraId="603C56C0"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Diplôme obtenu : </w:t>
      </w:r>
      <w:r w:rsidR="00F714E0">
        <w:rPr>
          <w:rFonts w:asciiTheme="majorHAnsi" w:hAnsiTheme="majorHAnsi"/>
          <w:color w:val="333300"/>
          <w:sz w:val="24"/>
          <w:szCs w:val="24"/>
        </w:rPr>
        <w:tab/>
      </w:r>
    </w:p>
    <w:p w14:paraId="05D8F57F"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 xml:space="preserve">Nombre de pages : </w:t>
      </w:r>
      <w:r w:rsidRPr="00F714E0">
        <w:rPr>
          <w:rFonts w:asciiTheme="majorHAnsi" w:hAnsiTheme="majorHAnsi"/>
          <w:color w:val="333300"/>
          <w:sz w:val="24"/>
          <w:szCs w:val="24"/>
        </w:rPr>
        <w:tab/>
      </w:r>
      <w:r w:rsidRPr="00F714E0">
        <w:rPr>
          <w:rFonts w:asciiTheme="majorHAnsi" w:hAnsiTheme="majorHAnsi"/>
          <w:color w:val="333300"/>
          <w:sz w:val="24"/>
          <w:szCs w:val="24"/>
        </w:rPr>
        <w:tab/>
      </w:r>
    </w:p>
    <w:p w14:paraId="6F4EB245"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Mention ou note obtenue :</w:t>
      </w:r>
      <w:r w:rsidR="00F714E0">
        <w:rPr>
          <w:rFonts w:asciiTheme="majorHAnsi" w:hAnsiTheme="majorHAnsi"/>
          <w:color w:val="333300"/>
          <w:sz w:val="24"/>
          <w:szCs w:val="24"/>
        </w:rPr>
        <w:tab/>
      </w:r>
    </w:p>
    <w:p w14:paraId="3919F68E" w14:textId="77777777" w:rsidR="007B2B26" w:rsidRPr="00F714E0" w:rsidRDefault="007B2B26" w:rsidP="004F4A7D">
      <w:pPr>
        <w:tabs>
          <w:tab w:val="left" w:leader="hyphen" w:pos="8505"/>
        </w:tabs>
        <w:rPr>
          <w:rFonts w:asciiTheme="majorHAnsi" w:hAnsiTheme="majorHAnsi"/>
          <w:color w:val="333300"/>
          <w:sz w:val="24"/>
          <w:szCs w:val="24"/>
        </w:rPr>
      </w:pPr>
    </w:p>
    <w:p w14:paraId="3414783C" w14:textId="652C1FA4" w:rsidR="007B2B26" w:rsidRPr="00F714E0" w:rsidRDefault="007B2B26" w:rsidP="004F4A7D">
      <w:pPr>
        <w:tabs>
          <w:tab w:val="left" w:leader="hyphen" w:pos="8505"/>
        </w:tabs>
        <w:rPr>
          <w:rFonts w:asciiTheme="majorHAnsi" w:hAnsiTheme="majorHAnsi"/>
          <w:b/>
          <w:i/>
          <w:color w:val="0F6FC6" w:themeColor="accent1"/>
          <w:sz w:val="24"/>
          <w:szCs w:val="24"/>
        </w:rPr>
      </w:pPr>
      <w:r w:rsidRPr="00F714E0">
        <w:rPr>
          <w:rFonts w:asciiTheme="majorHAnsi" w:hAnsiTheme="majorHAnsi"/>
          <w:b/>
          <w:i/>
          <w:color w:val="0F6FC6" w:themeColor="accent1"/>
          <w:sz w:val="24"/>
          <w:szCs w:val="24"/>
        </w:rPr>
        <w:t xml:space="preserve">Résumez </w:t>
      </w:r>
      <w:r w:rsidR="000F4781" w:rsidRPr="00F714E0">
        <w:rPr>
          <w:rFonts w:asciiTheme="majorHAnsi" w:hAnsiTheme="majorHAnsi"/>
          <w:b/>
          <w:i/>
          <w:color w:val="0F6FC6" w:themeColor="accent1"/>
          <w:sz w:val="24"/>
          <w:szCs w:val="24"/>
        </w:rPr>
        <w:t>votre mémoire</w:t>
      </w:r>
      <w:r w:rsidR="00614AAF">
        <w:rPr>
          <w:rFonts w:asciiTheme="majorHAnsi" w:hAnsiTheme="majorHAnsi"/>
          <w:b/>
          <w:i/>
          <w:color w:val="0F6FC6" w:themeColor="accent1"/>
          <w:sz w:val="24"/>
          <w:szCs w:val="24"/>
        </w:rPr>
        <w:t>/rapport</w:t>
      </w:r>
      <w:r w:rsidR="000F4781" w:rsidRPr="00F714E0">
        <w:rPr>
          <w:rFonts w:asciiTheme="majorHAnsi" w:hAnsiTheme="majorHAnsi"/>
          <w:b/>
          <w:i/>
          <w:color w:val="0F6FC6" w:themeColor="accent1"/>
          <w:sz w:val="24"/>
          <w:szCs w:val="24"/>
        </w:rPr>
        <w:t>, son sujet,</w:t>
      </w:r>
      <w:r w:rsidRPr="00F714E0">
        <w:rPr>
          <w:rFonts w:asciiTheme="majorHAnsi" w:hAnsiTheme="majorHAnsi"/>
          <w:b/>
          <w:i/>
          <w:color w:val="0F6FC6" w:themeColor="accent1"/>
          <w:sz w:val="24"/>
          <w:szCs w:val="24"/>
        </w:rPr>
        <w:t xml:space="preserve"> son terrain et ses grandes conclusions :  </w:t>
      </w:r>
    </w:p>
    <w:p w14:paraId="105556B0" w14:textId="77777777" w:rsidR="007B2B26" w:rsidRPr="00F714E0" w:rsidRDefault="007B2B26" w:rsidP="004F4A7D">
      <w:pPr>
        <w:tabs>
          <w:tab w:val="left" w:leader="hyphen" w:pos="8505"/>
        </w:tabs>
        <w:rPr>
          <w:rFonts w:asciiTheme="majorHAnsi" w:hAnsiTheme="majorHAnsi"/>
          <w:color w:val="333300"/>
          <w:sz w:val="24"/>
          <w:szCs w:val="24"/>
        </w:rPr>
      </w:pPr>
    </w:p>
    <w:p w14:paraId="34EB5CF4" w14:textId="77777777" w:rsidR="007B2B26" w:rsidRPr="00F714E0" w:rsidRDefault="007B2B26" w:rsidP="004F4A7D">
      <w:pPr>
        <w:tabs>
          <w:tab w:val="left" w:leader="hyphen" w:pos="8505"/>
        </w:tabs>
        <w:rPr>
          <w:rFonts w:asciiTheme="majorHAnsi" w:hAnsiTheme="majorHAnsi"/>
          <w:color w:val="333300"/>
          <w:sz w:val="24"/>
          <w:szCs w:val="24"/>
        </w:rPr>
      </w:pPr>
    </w:p>
    <w:p w14:paraId="4459CD43" w14:textId="77777777" w:rsidR="007B2B26" w:rsidRPr="00F714E0" w:rsidRDefault="007B2B26" w:rsidP="004F4A7D">
      <w:pPr>
        <w:tabs>
          <w:tab w:val="left" w:leader="hyphen" w:pos="8505"/>
        </w:tabs>
        <w:rPr>
          <w:rFonts w:asciiTheme="majorHAnsi" w:hAnsiTheme="majorHAnsi"/>
          <w:color w:val="333300"/>
          <w:sz w:val="24"/>
          <w:szCs w:val="24"/>
        </w:rPr>
      </w:pPr>
    </w:p>
    <w:p w14:paraId="44246E43" w14:textId="77777777" w:rsidR="007B2B26" w:rsidRPr="00F714E0" w:rsidRDefault="007B2B26" w:rsidP="004F4A7D">
      <w:pPr>
        <w:tabs>
          <w:tab w:val="left" w:leader="hyphen" w:pos="8505"/>
        </w:tabs>
        <w:rPr>
          <w:rFonts w:asciiTheme="majorHAnsi" w:hAnsiTheme="majorHAnsi"/>
          <w:color w:val="333300"/>
          <w:sz w:val="24"/>
          <w:szCs w:val="24"/>
        </w:rPr>
      </w:pPr>
    </w:p>
    <w:p w14:paraId="44A6E1E6" w14:textId="77777777" w:rsidR="007B2B26" w:rsidRPr="00F714E0" w:rsidRDefault="007B2B26" w:rsidP="004F4A7D">
      <w:pPr>
        <w:tabs>
          <w:tab w:val="left" w:leader="hyphen" w:pos="8505"/>
        </w:tabs>
        <w:rPr>
          <w:rFonts w:asciiTheme="majorHAnsi" w:hAnsiTheme="majorHAnsi"/>
          <w:color w:val="333300"/>
          <w:sz w:val="24"/>
          <w:szCs w:val="24"/>
        </w:rPr>
      </w:pPr>
    </w:p>
    <w:p w14:paraId="5134FB10" w14:textId="77777777" w:rsidR="007B2B26" w:rsidRPr="00F714E0" w:rsidRDefault="007B2B26" w:rsidP="004F4A7D">
      <w:pPr>
        <w:tabs>
          <w:tab w:val="left" w:leader="hyphen" w:pos="8505"/>
        </w:tabs>
        <w:rPr>
          <w:rFonts w:asciiTheme="majorHAnsi" w:hAnsiTheme="majorHAnsi"/>
          <w:color w:val="333300"/>
          <w:sz w:val="24"/>
          <w:szCs w:val="24"/>
        </w:rPr>
      </w:pPr>
    </w:p>
    <w:p w14:paraId="78906BBA" w14:textId="77777777" w:rsidR="007B2B26" w:rsidRPr="00F714E0" w:rsidRDefault="007B2B26" w:rsidP="004F4A7D">
      <w:pPr>
        <w:tabs>
          <w:tab w:val="left" w:leader="hyphen" w:pos="8505"/>
        </w:tabs>
        <w:rPr>
          <w:rFonts w:asciiTheme="majorHAnsi" w:hAnsiTheme="majorHAnsi"/>
          <w:color w:val="333300"/>
          <w:sz w:val="24"/>
          <w:szCs w:val="24"/>
        </w:rPr>
      </w:pPr>
    </w:p>
    <w:p w14:paraId="5781B362" w14:textId="77777777" w:rsidR="007B2B26" w:rsidRPr="00F714E0" w:rsidRDefault="007B2B26" w:rsidP="004F4A7D">
      <w:pPr>
        <w:tabs>
          <w:tab w:val="left" w:leader="hyphen" w:pos="8505"/>
        </w:tabs>
        <w:rPr>
          <w:rFonts w:asciiTheme="majorHAnsi" w:hAnsiTheme="majorHAnsi"/>
          <w:color w:val="333300"/>
          <w:sz w:val="24"/>
          <w:szCs w:val="24"/>
        </w:rPr>
      </w:pPr>
    </w:p>
    <w:p w14:paraId="25CB9756" w14:textId="77777777" w:rsidR="007B2B26" w:rsidRPr="00F714E0" w:rsidRDefault="007B2B26" w:rsidP="004F4A7D">
      <w:pPr>
        <w:tabs>
          <w:tab w:val="left" w:leader="hyphen" w:pos="8505"/>
        </w:tabs>
        <w:rPr>
          <w:rFonts w:asciiTheme="majorHAnsi" w:hAnsiTheme="majorHAnsi"/>
          <w:color w:val="333300"/>
          <w:sz w:val="24"/>
          <w:szCs w:val="24"/>
        </w:rPr>
      </w:pPr>
    </w:p>
    <w:p w14:paraId="0E7984D4" w14:textId="77777777" w:rsidR="007B2B26" w:rsidRPr="00F714E0" w:rsidRDefault="007B2B26" w:rsidP="004F4A7D">
      <w:pPr>
        <w:tabs>
          <w:tab w:val="left" w:leader="hyphen" w:pos="8505"/>
        </w:tabs>
        <w:rPr>
          <w:rFonts w:asciiTheme="majorHAnsi" w:hAnsiTheme="majorHAnsi"/>
          <w:color w:val="333300"/>
          <w:sz w:val="24"/>
          <w:szCs w:val="24"/>
        </w:rPr>
      </w:pPr>
    </w:p>
    <w:p w14:paraId="66E97089" w14:textId="77777777" w:rsidR="007B2B26" w:rsidRPr="00F714E0" w:rsidRDefault="007B2B26" w:rsidP="004F4A7D">
      <w:pPr>
        <w:tabs>
          <w:tab w:val="left" w:leader="hyphen" w:pos="8505"/>
        </w:tabs>
        <w:rPr>
          <w:rFonts w:asciiTheme="majorHAnsi" w:hAnsiTheme="majorHAnsi"/>
          <w:color w:val="333300"/>
          <w:sz w:val="24"/>
          <w:szCs w:val="24"/>
        </w:rPr>
      </w:pPr>
    </w:p>
    <w:p w14:paraId="248F2877" w14:textId="77777777" w:rsidR="007B2B26" w:rsidRPr="00F714E0" w:rsidRDefault="007B2B26" w:rsidP="004F4A7D">
      <w:pPr>
        <w:tabs>
          <w:tab w:val="left" w:leader="hyphen" w:pos="8505"/>
        </w:tabs>
        <w:rPr>
          <w:rFonts w:asciiTheme="majorHAnsi" w:hAnsiTheme="majorHAnsi"/>
          <w:color w:val="333300"/>
          <w:sz w:val="24"/>
          <w:szCs w:val="24"/>
        </w:rPr>
      </w:pPr>
    </w:p>
    <w:p w14:paraId="3B71B503" w14:textId="77777777" w:rsidR="000F414D" w:rsidRPr="00F714E0" w:rsidRDefault="007B2B26" w:rsidP="00614AAF">
      <w:pPr>
        <w:pStyle w:val="Titre1"/>
        <w:tabs>
          <w:tab w:val="left" w:leader="hyphen" w:pos="8505"/>
        </w:tabs>
        <w:ind w:hanging="567"/>
        <w:jc w:val="center"/>
        <w:rPr>
          <w:rFonts w:asciiTheme="majorHAnsi" w:hAnsiTheme="majorHAnsi"/>
          <w:b/>
          <w:caps/>
          <w:smallCaps w:val="0"/>
          <w:color w:val="0F6FC6" w:themeColor="accent1"/>
          <w:sz w:val="28"/>
        </w:rPr>
      </w:pPr>
      <w:r w:rsidRPr="00F714E0">
        <w:rPr>
          <w:rFonts w:asciiTheme="majorHAnsi" w:hAnsiTheme="majorHAnsi"/>
          <w:b/>
          <w:caps/>
          <w:smallCaps w:val="0"/>
          <w:color w:val="0F6FC6" w:themeColor="accent1"/>
          <w:sz w:val="28"/>
        </w:rPr>
        <w:t>Formations continues</w:t>
      </w:r>
    </w:p>
    <w:p w14:paraId="7B647674" w14:textId="77777777" w:rsidR="006D0AAA" w:rsidRPr="006D0AAA" w:rsidRDefault="006D0AAA" w:rsidP="006D0AAA">
      <w:pPr>
        <w:jc w:val="center"/>
        <w:rPr>
          <w:rFonts w:asciiTheme="majorHAnsi" w:hAnsiTheme="majorHAnsi"/>
          <w:b/>
          <w:i/>
          <w:color w:val="0070C0"/>
          <w:sz w:val="24"/>
          <w:szCs w:val="24"/>
        </w:rPr>
      </w:pPr>
      <w:r w:rsidRPr="006D0AAA">
        <w:rPr>
          <w:rFonts w:asciiTheme="majorHAnsi" w:hAnsiTheme="majorHAnsi"/>
          <w:b/>
          <w:i/>
          <w:color w:val="0070C0"/>
          <w:sz w:val="24"/>
          <w:szCs w:val="24"/>
        </w:rPr>
        <w:t>(</w:t>
      </w:r>
      <w:proofErr w:type="gramStart"/>
      <w:r w:rsidRPr="006D0AAA">
        <w:rPr>
          <w:rFonts w:asciiTheme="majorHAnsi" w:hAnsiTheme="majorHAnsi"/>
          <w:b/>
          <w:i/>
          <w:color w:val="0070C0"/>
          <w:sz w:val="24"/>
          <w:szCs w:val="24"/>
        </w:rPr>
        <w:t>le</w:t>
      </w:r>
      <w:proofErr w:type="gramEnd"/>
      <w:r w:rsidRPr="006D0AAA">
        <w:rPr>
          <w:rFonts w:asciiTheme="majorHAnsi" w:hAnsiTheme="majorHAnsi"/>
          <w:b/>
          <w:i/>
          <w:color w:val="0070C0"/>
          <w:sz w:val="24"/>
          <w:szCs w:val="24"/>
        </w:rPr>
        <w:t xml:space="preserve"> cas échéant)</w:t>
      </w:r>
    </w:p>
    <w:p w14:paraId="143A017E" w14:textId="77777777" w:rsidR="007B2B26" w:rsidRPr="00F714E0" w:rsidRDefault="007B2B26" w:rsidP="004F4A7D">
      <w:pPr>
        <w:tabs>
          <w:tab w:val="left" w:leader="hyphen" w:pos="8505"/>
        </w:tabs>
        <w:rPr>
          <w:rFonts w:asciiTheme="majorHAnsi" w:hAnsiTheme="majorHAnsi"/>
          <w:color w:val="333300"/>
          <w:sz w:val="24"/>
          <w:szCs w:val="24"/>
        </w:rPr>
      </w:pPr>
    </w:p>
    <w:p w14:paraId="10580A9B"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Réaliser une liste de toutes les formations, stages, séminaire qui vous avez suivi. Ajouter éventuellement les colloques et confére</w:t>
      </w:r>
      <w:r w:rsidR="00F714E0">
        <w:rPr>
          <w:rFonts w:asciiTheme="majorHAnsi" w:hAnsiTheme="majorHAnsi"/>
          <w:color w:val="333300"/>
          <w:sz w:val="24"/>
          <w:szCs w:val="24"/>
        </w:rPr>
        <w:t xml:space="preserve">nces s'ils vous semblent </w:t>
      </w:r>
      <w:r w:rsidR="00A834A2">
        <w:rPr>
          <w:rFonts w:asciiTheme="majorHAnsi" w:hAnsiTheme="majorHAnsi"/>
          <w:color w:val="333300"/>
          <w:sz w:val="24"/>
          <w:szCs w:val="24"/>
        </w:rPr>
        <w:t>pertine</w:t>
      </w:r>
      <w:r w:rsidR="00A834A2" w:rsidRPr="00F714E0">
        <w:rPr>
          <w:rFonts w:asciiTheme="majorHAnsi" w:hAnsiTheme="majorHAnsi"/>
          <w:color w:val="333300"/>
          <w:sz w:val="24"/>
          <w:szCs w:val="24"/>
        </w:rPr>
        <w:t>nt</w:t>
      </w:r>
      <w:r w:rsidRPr="00F714E0">
        <w:rPr>
          <w:rFonts w:asciiTheme="majorHAnsi" w:hAnsiTheme="majorHAnsi"/>
          <w:color w:val="333300"/>
          <w:sz w:val="24"/>
          <w:szCs w:val="24"/>
        </w:rPr>
        <w:t>.</w:t>
      </w:r>
    </w:p>
    <w:p w14:paraId="1C9B88E5" w14:textId="77777777" w:rsidR="007B2B26" w:rsidRPr="00F714E0" w:rsidRDefault="007B2B26" w:rsidP="004F4A7D">
      <w:pPr>
        <w:tabs>
          <w:tab w:val="left" w:leader="hyphen" w:pos="8505"/>
        </w:tabs>
        <w:rPr>
          <w:rFonts w:asciiTheme="majorHAnsi" w:hAnsiTheme="majorHAnsi"/>
          <w:color w:val="333300"/>
          <w:sz w:val="24"/>
          <w:szCs w:val="24"/>
        </w:rPr>
      </w:pPr>
      <w:r w:rsidRPr="00F714E0">
        <w:rPr>
          <w:rFonts w:asciiTheme="majorHAnsi" w:hAnsiTheme="majorHAnsi"/>
          <w:color w:val="333300"/>
          <w:sz w:val="24"/>
          <w:szCs w:val="24"/>
        </w:rPr>
        <w:t>Vous établirez ensuite une fiche pour chacune des formations et pour chaque stage ou séminaire (éventuellement pour les colloques et conférences)</w:t>
      </w:r>
      <w:r w:rsidR="000F414D" w:rsidRPr="00F714E0">
        <w:rPr>
          <w:rFonts w:asciiTheme="majorHAnsi" w:hAnsiTheme="majorHAnsi"/>
          <w:color w:val="333300"/>
          <w:sz w:val="24"/>
          <w:szCs w:val="24"/>
        </w:rPr>
        <w:t>.</w:t>
      </w:r>
      <w:r w:rsidRPr="00F714E0">
        <w:rPr>
          <w:rFonts w:asciiTheme="majorHAnsi" w:hAnsiTheme="majorHAnsi"/>
          <w:color w:val="333300"/>
          <w:sz w:val="24"/>
          <w:szCs w:val="24"/>
        </w:rPr>
        <w:t xml:space="preserve"> Cette fiche prendra en compte la durée et le contenu de la formation.</w:t>
      </w:r>
    </w:p>
    <w:p w14:paraId="15DF6F98" w14:textId="77777777" w:rsidR="007B2B26" w:rsidRPr="00F714E0" w:rsidRDefault="007B2B26" w:rsidP="004F4A7D">
      <w:pPr>
        <w:tabs>
          <w:tab w:val="left" w:leader="hyphen" w:pos="8505"/>
        </w:tabs>
        <w:rPr>
          <w:rFonts w:asciiTheme="majorHAnsi" w:hAnsiTheme="majorHAnsi"/>
          <w:color w:val="3333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1396"/>
        <w:gridCol w:w="2682"/>
        <w:gridCol w:w="2253"/>
        <w:gridCol w:w="1715"/>
      </w:tblGrid>
      <w:tr w:rsidR="00F714E0" w:rsidRPr="00F714E0" w14:paraId="4FEFDAF8" w14:textId="77777777">
        <w:trPr>
          <w:trHeight w:hRule="exact" w:val="340"/>
        </w:trPr>
        <w:tc>
          <w:tcPr>
            <w:tcW w:w="557" w:type="pct"/>
          </w:tcPr>
          <w:p w14:paraId="37C8C8C0"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Année</w:t>
            </w:r>
          </w:p>
        </w:tc>
        <w:tc>
          <w:tcPr>
            <w:tcW w:w="771" w:type="pct"/>
          </w:tcPr>
          <w:p w14:paraId="2CCA3FDF"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Niveau</w:t>
            </w:r>
          </w:p>
        </w:tc>
        <w:tc>
          <w:tcPr>
            <w:tcW w:w="1481" w:type="pct"/>
          </w:tcPr>
          <w:p w14:paraId="66012AD9"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Discipline</w:t>
            </w:r>
          </w:p>
        </w:tc>
        <w:tc>
          <w:tcPr>
            <w:tcW w:w="1244" w:type="pct"/>
          </w:tcPr>
          <w:p w14:paraId="55D5A2B1"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Établissement</w:t>
            </w:r>
          </w:p>
        </w:tc>
        <w:tc>
          <w:tcPr>
            <w:tcW w:w="947" w:type="pct"/>
          </w:tcPr>
          <w:p w14:paraId="7FCF54A9" w14:textId="77777777" w:rsidR="007B2B26" w:rsidRPr="00F714E0" w:rsidRDefault="007B2B26" w:rsidP="00F714E0">
            <w:pPr>
              <w:tabs>
                <w:tab w:val="left" w:leader="hyphen" w:pos="8505"/>
              </w:tabs>
              <w:jc w:val="center"/>
              <w:rPr>
                <w:rFonts w:asciiTheme="majorHAnsi" w:hAnsiTheme="majorHAnsi"/>
                <w:b/>
                <w:color w:val="0F6FC6" w:themeColor="accent1"/>
                <w:sz w:val="24"/>
                <w:szCs w:val="24"/>
              </w:rPr>
            </w:pPr>
            <w:r w:rsidRPr="00F714E0">
              <w:rPr>
                <w:rFonts w:asciiTheme="majorHAnsi" w:hAnsiTheme="majorHAnsi"/>
                <w:b/>
                <w:color w:val="0F6FC6" w:themeColor="accent1"/>
                <w:sz w:val="24"/>
                <w:szCs w:val="24"/>
              </w:rPr>
              <w:t>Diplôme obtenu</w:t>
            </w:r>
          </w:p>
        </w:tc>
      </w:tr>
      <w:tr w:rsidR="009A0CA7" w:rsidRPr="00F714E0" w14:paraId="6A8E2D23" w14:textId="77777777">
        <w:trPr>
          <w:trHeight w:hRule="exact" w:val="340"/>
        </w:trPr>
        <w:tc>
          <w:tcPr>
            <w:tcW w:w="557" w:type="pct"/>
          </w:tcPr>
          <w:p w14:paraId="3FB0346F"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65D86615"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39D112B7"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24C7BD37"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1DB2AC71"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3D78D14A" w14:textId="77777777">
        <w:trPr>
          <w:trHeight w:hRule="exact" w:val="340"/>
        </w:trPr>
        <w:tc>
          <w:tcPr>
            <w:tcW w:w="557" w:type="pct"/>
          </w:tcPr>
          <w:p w14:paraId="6B66797E"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554FD88C"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733363C6"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158798DF"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0E0052E5"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4B376C5A" w14:textId="77777777">
        <w:trPr>
          <w:trHeight w:hRule="exact" w:val="340"/>
        </w:trPr>
        <w:tc>
          <w:tcPr>
            <w:tcW w:w="557" w:type="pct"/>
          </w:tcPr>
          <w:p w14:paraId="5F01E344"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66788A4F"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395ED40A"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05F94739"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472E030A"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79070B90" w14:textId="77777777">
        <w:trPr>
          <w:trHeight w:hRule="exact" w:val="340"/>
        </w:trPr>
        <w:tc>
          <w:tcPr>
            <w:tcW w:w="557" w:type="pct"/>
          </w:tcPr>
          <w:p w14:paraId="28448ABE"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688B70E4"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4876BAD0"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0DE98B31"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538D912B"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64FB6A86" w14:textId="77777777">
        <w:trPr>
          <w:trHeight w:hRule="exact" w:val="340"/>
        </w:trPr>
        <w:tc>
          <w:tcPr>
            <w:tcW w:w="557" w:type="pct"/>
          </w:tcPr>
          <w:p w14:paraId="1E539790"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07EA39B8"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3FB5097B"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1F399205"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7EA39797"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0C67F47A" w14:textId="77777777">
        <w:trPr>
          <w:trHeight w:hRule="exact" w:val="340"/>
        </w:trPr>
        <w:tc>
          <w:tcPr>
            <w:tcW w:w="557" w:type="pct"/>
          </w:tcPr>
          <w:p w14:paraId="1C327B76"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57B71D1B"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26E47A57"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263613CE"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03A28228"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5AED85E5" w14:textId="77777777">
        <w:trPr>
          <w:trHeight w:hRule="exact" w:val="340"/>
        </w:trPr>
        <w:tc>
          <w:tcPr>
            <w:tcW w:w="557" w:type="pct"/>
          </w:tcPr>
          <w:p w14:paraId="0B1AABCA"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193D1217"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56EBCE8D"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2F5FDB07"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0B62734A"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46CC8CA3" w14:textId="77777777">
        <w:trPr>
          <w:trHeight w:hRule="exact" w:val="340"/>
        </w:trPr>
        <w:tc>
          <w:tcPr>
            <w:tcW w:w="557" w:type="pct"/>
          </w:tcPr>
          <w:p w14:paraId="65367BE1"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763B50D5"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5C99035F"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7523476C"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6577FA5C" w14:textId="77777777" w:rsidR="007B2B26" w:rsidRPr="00F714E0" w:rsidRDefault="007B2B26" w:rsidP="004F4A7D">
            <w:pPr>
              <w:tabs>
                <w:tab w:val="left" w:leader="hyphen" w:pos="8505"/>
              </w:tabs>
              <w:rPr>
                <w:rFonts w:asciiTheme="majorHAnsi" w:hAnsiTheme="majorHAnsi"/>
                <w:color w:val="333300"/>
                <w:sz w:val="24"/>
                <w:szCs w:val="24"/>
              </w:rPr>
            </w:pPr>
          </w:p>
        </w:tc>
      </w:tr>
      <w:tr w:rsidR="009A0CA7" w:rsidRPr="00F714E0" w14:paraId="062A1BFC" w14:textId="77777777">
        <w:trPr>
          <w:trHeight w:hRule="exact" w:val="340"/>
        </w:trPr>
        <w:tc>
          <w:tcPr>
            <w:tcW w:w="557" w:type="pct"/>
          </w:tcPr>
          <w:p w14:paraId="303C34AA"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10BD235F"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43029D2C"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56547A86"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01ED42D8" w14:textId="77777777" w:rsidR="007B2B26" w:rsidRPr="00F714E0" w:rsidRDefault="007B2B26" w:rsidP="004F4A7D">
            <w:pPr>
              <w:tabs>
                <w:tab w:val="left" w:leader="hyphen" w:pos="8505"/>
              </w:tabs>
              <w:rPr>
                <w:rFonts w:asciiTheme="majorHAnsi" w:hAnsiTheme="majorHAnsi"/>
                <w:color w:val="333300"/>
                <w:sz w:val="24"/>
                <w:szCs w:val="24"/>
              </w:rPr>
            </w:pPr>
          </w:p>
        </w:tc>
      </w:tr>
      <w:tr w:rsidR="00F714E0" w:rsidRPr="00F714E0" w14:paraId="422E9941" w14:textId="77777777">
        <w:trPr>
          <w:trHeight w:hRule="exact" w:val="340"/>
        </w:trPr>
        <w:tc>
          <w:tcPr>
            <w:tcW w:w="557" w:type="pct"/>
          </w:tcPr>
          <w:p w14:paraId="188038EA" w14:textId="77777777" w:rsidR="007B2B26" w:rsidRPr="00F714E0" w:rsidRDefault="007B2B26" w:rsidP="004F4A7D">
            <w:pPr>
              <w:tabs>
                <w:tab w:val="left" w:leader="hyphen" w:pos="8505"/>
              </w:tabs>
              <w:rPr>
                <w:rFonts w:asciiTheme="majorHAnsi" w:hAnsiTheme="majorHAnsi"/>
                <w:color w:val="333300"/>
                <w:sz w:val="24"/>
                <w:szCs w:val="24"/>
              </w:rPr>
            </w:pPr>
          </w:p>
        </w:tc>
        <w:tc>
          <w:tcPr>
            <w:tcW w:w="771" w:type="pct"/>
          </w:tcPr>
          <w:p w14:paraId="0A14337B" w14:textId="77777777" w:rsidR="007B2B26" w:rsidRPr="00F714E0" w:rsidRDefault="007B2B26" w:rsidP="004F4A7D">
            <w:pPr>
              <w:tabs>
                <w:tab w:val="left" w:leader="hyphen" w:pos="8505"/>
              </w:tabs>
              <w:rPr>
                <w:rFonts w:asciiTheme="majorHAnsi" w:hAnsiTheme="majorHAnsi"/>
                <w:color w:val="333300"/>
                <w:sz w:val="24"/>
                <w:szCs w:val="24"/>
              </w:rPr>
            </w:pPr>
          </w:p>
        </w:tc>
        <w:tc>
          <w:tcPr>
            <w:tcW w:w="1481" w:type="pct"/>
          </w:tcPr>
          <w:p w14:paraId="4407AF0B" w14:textId="77777777" w:rsidR="007B2B26" w:rsidRPr="00F714E0" w:rsidRDefault="007B2B26" w:rsidP="004F4A7D">
            <w:pPr>
              <w:tabs>
                <w:tab w:val="left" w:leader="hyphen" w:pos="8505"/>
              </w:tabs>
              <w:rPr>
                <w:rFonts w:asciiTheme="majorHAnsi" w:hAnsiTheme="majorHAnsi"/>
                <w:color w:val="333300"/>
                <w:sz w:val="24"/>
                <w:szCs w:val="24"/>
              </w:rPr>
            </w:pPr>
          </w:p>
        </w:tc>
        <w:tc>
          <w:tcPr>
            <w:tcW w:w="1244" w:type="pct"/>
          </w:tcPr>
          <w:p w14:paraId="75D30169" w14:textId="77777777" w:rsidR="007B2B26" w:rsidRPr="00F714E0" w:rsidRDefault="007B2B26" w:rsidP="004F4A7D">
            <w:pPr>
              <w:tabs>
                <w:tab w:val="left" w:leader="hyphen" w:pos="8505"/>
              </w:tabs>
              <w:rPr>
                <w:rFonts w:asciiTheme="majorHAnsi" w:hAnsiTheme="majorHAnsi"/>
                <w:color w:val="333300"/>
                <w:sz w:val="24"/>
                <w:szCs w:val="24"/>
              </w:rPr>
            </w:pPr>
          </w:p>
        </w:tc>
        <w:tc>
          <w:tcPr>
            <w:tcW w:w="947" w:type="pct"/>
          </w:tcPr>
          <w:p w14:paraId="3AEA1B85" w14:textId="77777777" w:rsidR="007B2B26" w:rsidRPr="00F714E0" w:rsidRDefault="007B2B26" w:rsidP="004F4A7D">
            <w:pPr>
              <w:tabs>
                <w:tab w:val="left" w:leader="hyphen" w:pos="8505"/>
              </w:tabs>
              <w:rPr>
                <w:rFonts w:asciiTheme="majorHAnsi" w:hAnsiTheme="majorHAnsi"/>
                <w:color w:val="333300"/>
                <w:sz w:val="24"/>
                <w:szCs w:val="24"/>
              </w:rPr>
            </w:pPr>
          </w:p>
        </w:tc>
      </w:tr>
    </w:tbl>
    <w:p w14:paraId="10BA2796" w14:textId="77777777" w:rsidR="007B2B26" w:rsidRPr="009A0CA7" w:rsidRDefault="007B2B26" w:rsidP="004F4A7D">
      <w:pPr>
        <w:tabs>
          <w:tab w:val="left" w:leader="hyphen" w:pos="8505"/>
        </w:tabs>
        <w:rPr>
          <w:rFonts w:asciiTheme="majorHAnsi" w:hAnsiTheme="majorHAnsi"/>
          <w:color w:val="333300"/>
        </w:rPr>
      </w:pPr>
    </w:p>
    <w:p w14:paraId="508D5838" w14:textId="77777777" w:rsidR="007B2B26" w:rsidRPr="009A0CA7" w:rsidRDefault="007B2B26" w:rsidP="004F4A7D">
      <w:pPr>
        <w:tabs>
          <w:tab w:val="left" w:leader="hyphen" w:pos="8505"/>
        </w:tabs>
        <w:rPr>
          <w:rFonts w:asciiTheme="majorHAnsi" w:hAnsiTheme="majorHAnsi"/>
          <w:color w:val="333300"/>
        </w:rPr>
      </w:pPr>
    </w:p>
    <w:p w14:paraId="597E350F" w14:textId="77777777" w:rsidR="007B2B26" w:rsidRPr="009A0CA7" w:rsidRDefault="007B2B26" w:rsidP="004F4A7D">
      <w:pPr>
        <w:tabs>
          <w:tab w:val="left" w:leader="hyphen" w:pos="8505"/>
        </w:tabs>
        <w:rPr>
          <w:rFonts w:asciiTheme="majorHAnsi" w:hAnsiTheme="majorHAnsi"/>
          <w:color w:val="333300"/>
        </w:rPr>
      </w:pPr>
    </w:p>
    <w:p w14:paraId="59C65CAF" w14:textId="77777777" w:rsidR="007B2B26" w:rsidRPr="009A0CA7" w:rsidRDefault="007B2B26" w:rsidP="004F4A7D">
      <w:pPr>
        <w:tabs>
          <w:tab w:val="left" w:leader="hyphen" w:pos="8505"/>
        </w:tabs>
        <w:rPr>
          <w:rFonts w:asciiTheme="majorHAnsi" w:hAnsiTheme="majorHAnsi"/>
          <w:color w:val="333300"/>
        </w:rPr>
      </w:pPr>
    </w:p>
    <w:p w14:paraId="29DE966B" w14:textId="77777777" w:rsidR="007B2B26" w:rsidRPr="009A0CA7" w:rsidRDefault="007B2B26" w:rsidP="004F4A7D">
      <w:pPr>
        <w:tabs>
          <w:tab w:val="left" w:leader="hyphen" w:pos="8505"/>
        </w:tabs>
        <w:rPr>
          <w:rFonts w:asciiTheme="majorHAnsi" w:hAnsiTheme="majorHAnsi"/>
          <w:color w:val="333300"/>
        </w:rPr>
      </w:pPr>
    </w:p>
    <w:p w14:paraId="5B3D4F7A" w14:textId="77777777" w:rsidR="007B2B26" w:rsidRPr="009A0CA7" w:rsidRDefault="007B2B26" w:rsidP="004F4A7D">
      <w:pPr>
        <w:tabs>
          <w:tab w:val="left" w:leader="hyphen" w:pos="8505"/>
        </w:tabs>
        <w:rPr>
          <w:rFonts w:asciiTheme="majorHAnsi" w:hAnsiTheme="majorHAnsi"/>
          <w:color w:val="333300"/>
        </w:rPr>
      </w:pPr>
    </w:p>
    <w:p w14:paraId="5A1ED588" w14:textId="77777777" w:rsidR="007B2B26" w:rsidRPr="009A0CA7" w:rsidRDefault="007B2B26" w:rsidP="004F4A7D">
      <w:pPr>
        <w:tabs>
          <w:tab w:val="left" w:leader="hyphen" w:pos="8505"/>
        </w:tabs>
        <w:rPr>
          <w:rFonts w:asciiTheme="majorHAnsi" w:hAnsiTheme="majorHAnsi"/>
          <w:color w:val="333300"/>
        </w:rPr>
      </w:pPr>
    </w:p>
    <w:p w14:paraId="6BF2B6EB" w14:textId="77777777" w:rsidR="007B2B26" w:rsidRPr="009A0CA7" w:rsidRDefault="007B2B26" w:rsidP="004F4A7D">
      <w:pPr>
        <w:tabs>
          <w:tab w:val="left" w:leader="hyphen" w:pos="8505"/>
        </w:tabs>
        <w:rPr>
          <w:rFonts w:asciiTheme="majorHAnsi" w:hAnsiTheme="majorHAnsi"/>
          <w:color w:val="333300"/>
        </w:rPr>
      </w:pPr>
    </w:p>
    <w:p w14:paraId="59604084" w14:textId="77777777" w:rsidR="007B2B26" w:rsidRPr="009A0CA7" w:rsidRDefault="007B2B26" w:rsidP="004F4A7D">
      <w:pPr>
        <w:tabs>
          <w:tab w:val="left" w:leader="hyphen" w:pos="8505"/>
        </w:tabs>
        <w:rPr>
          <w:rFonts w:asciiTheme="majorHAnsi" w:hAnsiTheme="majorHAnsi"/>
          <w:color w:val="333300"/>
        </w:rPr>
      </w:pPr>
    </w:p>
    <w:p w14:paraId="5C97FE90" w14:textId="77777777" w:rsidR="007B2B26" w:rsidRPr="009A0CA7" w:rsidRDefault="007B2B26" w:rsidP="004F4A7D">
      <w:pPr>
        <w:tabs>
          <w:tab w:val="left" w:leader="hyphen" w:pos="8505"/>
        </w:tabs>
        <w:rPr>
          <w:rFonts w:asciiTheme="majorHAnsi" w:hAnsiTheme="majorHAnsi"/>
          <w:color w:val="333300"/>
        </w:rPr>
      </w:pPr>
    </w:p>
    <w:p w14:paraId="4E0DC8C2" w14:textId="58213A59" w:rsidR="007B2B26" w:rsidRPr="00951860" w:rsidRDefault="007B2B26" w:rsidP="00614AAF">
      <w:pPr>
        <w:pStyle w:val="Titre1"/>
        <w:tabs>
          <w:tab w:val="left" w:leader="hyphen" w:pos="8505"/>
        </w:tabs>
        <w:ind w:hanging="567"/>
        <w:jc w:val="center"/>
        <w:rPr>
          <w:rFonts w:asciiTheme="majorHAnsi" w:hAnsiTheme="majorHAnsi"/>
          <w:b/>
          <w:caps/>
          <w:smallCaps w:val="0"/>
          <w:color w:val="0F6FC6" w:themeColor="accent1"/>
          <w:sz w:val="28"/>
        </w:rPr>
      </w:pPr>
      <w:bookmarkStart w:id="3" w:name="_Toc180304898"/>
      <w:r w:rsidRPr="00951860">
        <w:rPr>
          <w:rFonts w:asciiTheme="majorHAnsi" w:hAnsiTheme="majorHAnsi"/>
          <w:b/>
          <w:caps/>
          <w:smallCaps w:val="0"/>
          <w:color w:val="0F6FC6" w:themeColor="accent1"/>
          <w:sz w:val="28"/>
        </w:rPr>
        <w:lastRenderedPageBreak/>
        <w:t>Fiche formation</w:t>
      </w:r>
      <w:bookmarkEnd w:id="3"/>
    </w:p>
    <w:p w14:paraId="0DC84C11" w14:textId="77777777" w:rsidR="006D0AAA" w:rsidRPr="006D0AAA" w:rsidRDefault="006D0AAA" w:rsidP="006D0AAA">
      <w:pPr>
        <w:jc w:val="center"/>
        <w:rPr>
          <w:rFonts w:asciiTheme="majorHAnsi" w:hAnsiTheme="majorHAnsi"/>
          <w:b/>
          <w:i/>
          <w:color w:val="0070C0"/>
          <w:sz w:val="24"/>
          <w:szCs w:val="24"/>
        </w:rPr>
      </w:pPr>
      <w:r w:rsidRPr="006D0AAA">
        <w:rPr>
          <w:rFonts w:asciiTheme="majorHAnsi" w:hAnsiTheme="majorHAnsi"/>
          <w:b/>
          <w:i/>
          <w:color w:val="0070C0"/>
          <w:sz w:val="24"/>
          <w:szCs w:val="24"/>
        </w:rPr>
        <w:t>(</w:t>
      </w:r>
      <w:proofErr w:type="gramStart"/>
      <w:r w:rsidRPr="006D0AAA">
        <w:rPr>
          <w:rFonts w:asciiTheme="majorHAnsi" w:hAnsiTheme="majorHAnsi"/>
          <w:b/>
          <w:i/>
          <w:color w:val="0070C0"/>
          <w:sz w:val="24"/>
          <w:szCs w:val="24"/>
        </w:rPr>
        <w:t>le</w:t>
      </w:r>
      <w:proofErr w:type="gramEnd"/>
      <w:r w:rsidRPr="006D0AAA">
        <w:rPr>
          <w:rFonts w:asciiTheme="majorHAnsi" w:hAnsiTheme="majorHAnsi"/>
          <w:b/>
          <w:i/>
          <w:color w:val="0070C0"/>
          <w:sz w:val="24"/>
          <w:szCs w:val="24"/>
        </w:rPr>
        <w:t xml:space="preserve"> cas échéant)</w:t>
      </w:r>
    </w:p>
    <w:p w14:paraId="01DB8A48" w14:textId="77777777" w:rsidR="00951860" w:rsidRDefault="00951860" w:rsidP="004F4A7D">
      <w:pPr>
        <w:tabs>
          <w:tab w:val="left" w:leader="hyphen" w:pos="8505"/>
        </w:tabs>
        <w:rPr>
          <w:rFonts w:asciiTheme="majorHAnsi" w:hAnsiTheme="majorHAnsi"/>
          <w:color w:val="333300"/>
        </w:rPr>
      </w:pPr>
    </w:p>
    <w:p w14:paraId="5E548A6D" w14:textId="77777777" w:rsidR="000F414D" w:rsidRPr="00951860"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Duré</w:t>
      </w:r>
      <w:r w:rsidR="000F414D" w:rsidRPr="00951860">
        <w:rPr>
          <w:rFonts w:asciiTheme="majorHAnsi" w:hAnsiTheme="majorHAnsi"/>
          <w:color w:val="333300"/>
          <w:sz w:val="24"/>
          <w:szCs w:val="24"/>
        </w:rPr>
        <w:t>e totale (en nombre d’heures) :</w:t>
      </w:r>
      <w:r w:rsidR="00951860">
        <w:rPr>
          <w:rFonts w:asciiTheme="majorHAnsi" w:hAnsiTheme="majorHAnsi"/>
          <w:color w:val="333300"/>
          <w:sz w:val="24"/>
          <w:szCs w:val="24"/>
        </w:rPr>
        <w:tab/>
      </w:r>
    </w:p>
    <w:p w14:paraId="6C4F601F" w14:textId="77777777" w:rsidR="007B2B26" w:rsidRPr="00951860"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Période : du     . .   /  .  . /   . .      </w:t>
      </w:r>
      <w:proofErr w:type="gramStart"/>
      <w:r w:rsidRPr="00951860">
        <w:rPr>
          <w:rFonts w:asciiTheme="majorHAnsi" w:hAnsiTheme="majorHAnsi"/>
          <w:color w:val="333300"/>
          <w:sz w:val="24"/>
          <w:szCs w:val="24"/>
        </w:rPr>
        <w:t>au</w:t>
      </w:r>
      <w:proofErr w:type="gramEnd"/>
      <w:r w:rsidRPr="00951860">
        <w:rPr>
          <w:rFonts w:asciiTheme="majorHAnsi" w:hAnsiTheme="majorHAnsi"/>
          <w:color w:val="333300"/>
          <w:sz w:val="24"/>
          <w:szCs w:val="24"/>
        </w:rPr>
        <w:t xml:space="preserve">   . . / . . / . .</w:t>
      </w:r>
    </w:p>
    <w:p w14:paraId="3C278504" w14:textId="77777777" w:rsidR="00355DAF" w:rsidRPr="00951860"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Organisme : </w:t>
      </w:r>
      <w:r w:rsidR="00951860">
        <w:rPr>
          <w:rFonts w:asciiTheme="majorHAnsi" w:hAnsiTheme="majorHAnsi"/>
          <w:color w:val="333300"/>
          <w:sz w:val="24"/>
          <w:szCs w:val="24"/>
        </w:rPr>
        <w:tab/>
      </w:r>
    </w:p>
    <w:p w14:paraId="5326B8C1" w14:textId="77777777" w:rsidR="00355DAF" w:rsidRPr="00951860" w:rsidRDefault="00355DAF" w:rsidP="004F4A7D">
      <w:pPr>
        <w:tabs>
          <w:tab w:val="left" w:leader="hyphen" w:pos="8505"/>
        </w:tabs>
        <w:rPr>
          <w:rFonts w:asciiTheme="majorHAnsi" w:hAnsiTheme="majorHAnsi"/>
          <w:color w:val="333300"/>
          <w:sz w:val="24"/>
          <w:szCs w:val="24"/>
        </w:rPr>
      </w:pPr>
    </w:p>
    <w:p w14:paraId="0F8A96D6" w14:textId="77777777" w:rsidR="007B2B26" w:rsidRPr="00951860" w:rsidRDefault="00355DAF"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Intervenant (pour les conférences et colloques, s'il fait autorité) :</w:t>
      </w:r>
    </w:p>
    <w:p w14:paraId="52C95799" w14:textId="77777777" w:rsidR="007B2B26" w:rsidRPr="00951860" w:rsidRDefault="007B2B26" w:rsidP="004F4A7D">
      <w:pPr>
        <w:tabs>
          <w:tab w:val="left" w:leader="hyphen" w:pos="8505"/>
        </w:tabs>
        <w:rPr>
          <w:rFonts w:asciiTheme="majorHAnsi" w:hAnsiTheme="majorHAnsi"/>
          <w:color w:val="333300"/>
          <w:sz w:val="24"/>
          <w:szCs w:val="24"/>
        </w:rPr>
      </w:pPr>
    </w:p>
    <w:p w14:paraId="113269D8" w14:textId="77777777" w:rsidR="007B2B26" w:rsidRPr="00951860"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Intitulé : </w:t>
      </w:r>
    </w:p>
    <w:p w14:paraId="56132E1A" w14:textId="77777777" w:rsidR="007B2B26" w:rsidRPr="00951860" w:rsidRDefault="007B2B26" w:rsidP="004F4A7D">
      <w:pPr>
        <w:tabs>
          <w:tab w:val="left" w:leader="hyphen" w:pos="8505"/>
        </w:tabs>
        <w:rPr>
          <w:rFonts w:asciiTheme="majorHAnsi" w:hAnsiTheme="majorHAnsi"/>
          <w:color w:val="333300"/>
          <w:sz w:val="24"/>
          <w:szCs w:val="24"/>
        </w:rPr>
      </w:pPr>
    </w:p>
    <w:p w14:paraId="38DC82D9" w14:textId="77777777" w:rsidR="007B2B26" w:rsidRPr="00951860" w:rsidRDefault="007B2B26" w:rsidP="00951860">
      <w:pPr>
        <w:tabs>
          <w:tab w:val="left" w:pos="3969"/>
          <w:tab w:val="left" w:leader="hyphen" w:pos="8505"/>
        </w:tabs>
        <w:rPr>
          <w:rFonts w:asciiTheme="majorHAnsi" w:hAnsiTheme="majorHAnsi"/>
          <w:color w:val="333300"/>
          <w:sz w:val="24"/>
          <w:szCs w:val="24"/>
        </w:rPr>
      </w:pPr>
      <w:r w:rsidRPr="00951860">
        <w:rPr>
          <w:rFonts w:asciiTheme="majorHAnsi" w:hAnsiTheme="majorHAnsi"/>
          <w:color w:val="333300"/>
          <w:sz w:val="24"/>
          <w:szCs w:val="24"/>
        </w:rPr>
        <w:t>Rapport ou projet conduit :</w:t>
      </w:r>
      <w:r w:rsidR="00951860">
        <w:rPr>
          <w:rFonts w:asciiTheme="majorHAnsi" w:hAnsiTheme="majorHAnsi"/>
          <w:color w:val="333300"/>
          <w:sz w:val="24"/>
          <w:szCs w:val="24"/>
        </w:rPr>
        <w:tab/>
      </w:r>
      <w:r w:rsidR="0032575F" w:rsidRPr="0032575F">
        <w:rPr>
          <w:rFonts w:asciiTheme="majorHAnsi" w:hAnsiTheme="majorHAnsi"/>
          <w:color w:val="0070C0"/>
          <w:sz w:val="24"/>
          <w:szCs w:val="24"/>
        </w:rPr>
        <w:t xml:space="preserve">oui </w:t>
      </w:r>
      <w:r w:rsidR="0032575F" w:rsidRPr="0032575F">
        <w:rPr>
          <w:rFonts w:asciiTheme="majorHAnsi" w:hAnsiTheme="majorHAnsi"/>
          <w:color w:val="0070C0"/>
          <w:sz w:val="24"/>
          <w:szCs w:val="24"/>
        </w:rPr>
        <w:fldChar w:fldCharType="begin">
          <w:ffData>
            <w:name w:val="CaseACocher5"/>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32575F">
        <w:rPr>
          <w:rFonts w:asciiTheme="majorHAnsi" w:hAnsiTheme="majorHAnsi"/>
          <w:color w:val="0070C0"/>
          <w:sz w:val="24"/>
          <w:szCs w:val="24"/>
        </w:rPr>
        <w:t xml:space="preserve">   non </w:t>
      </w:r>
      <w:r w:rsidR="0032575F" w:rsidRPr="0032575F">
        <w:rPr>
          <w:rFonts w:asciiTheme="majorHAnsi" w:hAnsiTheme="majorHAnsi"/>
          <w:color w:val="0070C0"/>
          <w:sz w:val="24"/>
          <w:szCs w:val="24"/>
        </w:rPr>
        <w:fldChar w:fldCharType="begin">
          <w:ffData>
            <w:name w:val="CaseACocher6"/>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p>
    <w:p w14:paraId="7E948BC8" w14:textId="77777777" w:rsidR="007B2B26" w:rsidRPr="00951860" w:rsidRDefault="007B2B26" w:rsidP="00951860">
      <w:pPr>
        <w:tabs>
          <w:tab w:val="left" w:pos="3969"/>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Stage </w:t>
      </w:r>
      <w:r w:rsidR="000F414D" w:rsidRPr="00951860">
        <w:rPr>
          <w:rFonts w:asciiTheme="majorHAnsi" w:hAnsiTheme="majorHAnsi"/>
          <w:color w:val="333300"/>
          <w:sz w:val="24"/>
          <w:szCs w:val="24"/>
        </w:rPr>
        <w:t>en entreprise :</w:t>
      </w:r>
      <w:r w:rsidR="00951860">
        <w:rPr>
          <w:rFonts w:asciiTheme="majorHAnsi" w:hAnsiTheme="majorHAnsi"/>
          <w:color w:val="333300"/>
          <w:sz w:val="24"/>
          <w:szCs w:val="24"/>
        </w:rPr>
        <w:tab/>
      </w:r>
      <w:r w:rsidR="0032575F" w:rsidRPr="0032575F">
        <w:rPr>
          <w:rFonts w:asciiTheme="majorHAnsi" w:hAnsiTheme="majorHAnsi"/>
          <w:color w:val="0070C0"/>
          <w:sz w:val="24"/>
          <w:szCs w:val="24"/>
        </w:rPr>
        <w:t xml:space="preserve">oui </w:t>
      </w:r>
      <w:r w:rsidR="0032575F" w:rsidRPr="0032575F">
        <w:rPr>
          <w:rFonts w:asciiTheme="majorHAnsi" w:hAnsiTheme="majorHAnsi"/>
          <w:color w:val="0070C0"/>
          <w:sz w:val="24"/>
          <w:szCs w:val="24"/>
        </w:rPr>
        <w:fldChar w:fldCharType="begin">
          <w:ffData>
            <w:name w:val="CaseACocher5"/>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32575F">
        <w:rPr>
          <w:rFonts w:asciiTheme="majorHAnsi" w:hAnsiTheme="majorHAnsi"/>
          <w:color w:val="0070C0"/>
          <w:sz w:val="24"/>
          <w:szCs w:val="24"/>
        </w:rPr>
        <w:t xml:space="preserve">   non </w:t>
      </w:r>
      <w:r w:rsidR="0032575F" w:rsidRPr="0032575F">
        <w:rPr>
          <w:rFonts w:asciiTheme="majorHAnsi" w:hAnsiTheme="majorHAnsi"/>
          <w:color w:val="0070C0"/>
          <w:sz w:val="24"/>
          <w:szCs w:val="24"/>
        </w:rPr>
        <w:fldChar w:fldCharType="begin">
          <w:ffData>
            <w:name w:val="CaseACocher6"/>
            <w:enabled/>
            <w:calcOnExit w:val="0"/>
            <w:checkBox>
              <w:sizeAuto/>
              <w:default w:val="0"/>
            </w:checkBox>
          </w:ffData>
        </w:fldChar>
      </w:r>
      <w:r w:rsidR="0032575F" w:rsidRPr="0032575F">
        <w:rPr>
          <w:rFonts w:asciiTheme="majorHAnsi" w:hAnsiTheme="majorHAnsi"/>
          <w:color w:val="0070C0"/>
          <w:sz w:val="24"/>
          <w:szCs w:val="24"/>
        </w:rPr>
        <w:instrText xml:space="preserve"> FORMCHECKBOX </w:instrText>
      </w:r>
      <w:r w:rsidR="003B3A99">
        <w:rPr>
          <w:rFonts w:asciiTheme="majorHAnsi" w:hAnsiTheme="majorHAnsi"/>
          <w:color w:val="0070C0"/>
          <w:sz w:val="24"/>
          <w:szCs w:val="24"/>
        </w:rPr>
      </w:r>
      <w:r w:rsidR="003B3A99">
        <w:rPr>
          <w:rFonts w:asciiTheme="majorHAnsi" w:hAnsiTheme="majorHAnsi"/>
          <w:color w:val="0070C0"/>
          <w:sz w:val="24"/>
          <w:szCs w:val="24"/>
        </w:rPr>
        <w:fldChar w:fldCharType="separate"/>
      </w:r>
      <w:r w:rsidR="0032575F" w:rsidRPr="0032575F">
        <w:rPr>
          <w:rFonts w:asciiTheme="majorHAnsi" w:hAnsiTheme="majorHAnsi"/>
          <w:color w:val="0070C0"/>
          <w:sz w:val="24"/>
          <w:szCs w:val="24"/>
        </w:rPr>
        <w:fldChar w:fldCharType="end"/>
      </w:r>
      <w:r w:rsidR="0032575F" w:rsidRPr="00951860">
        <w:rPr>
          <w:rFonts w:asciiTheme="majorHAnsi" w:hAnsiTheme="majorHAnsi"/>
          <w:color w:val="333300"/>
          <w:sz w:val="24"/>
          <w:szCs w:val="24"/>
        </w:rPr>
        <w:t xml:space="preserve"> </w:t>
      </w:r>
      <w:r w:rsidRPr="00951860">
        <w:rPr>
          <w:rFonts w:asciiTheme="majorHAnsi" w:hAnsiTheme="majorHAnsi"/>
          <w:color w:val="333300"/>
          <w:sz w:val="24"/>
          <w:szCs w:val="24"/>
        </w:rPr>
        <w:t>(durée :         h)</w:t>
      </w:r>
    </w:p>
    <w:p w14:paraId="23C36667" w14:textId="77777777" w:rsidR="007B2B26"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Certificat, ou </w:t>
      </w:r>
      <w:proofErr w:type="gramStart"/>
      <w:r w:rsidRPr="00951860">
        <w:rPr>
          <w:rFonts w:asciiTheme="majorHAnsi" w:hAnsiTheme="majorHAnsi"/>
          <w:color w:val="333300"/>
          <w:sz w:val="24"/>
          <w:szCs w:val="24"/>
        </w:rPr>
        <w:t>attestation obtenu</w:t>
      </w:r>
      <w:proofErr w:type="gramEnd"/>
      <w:r w:rsidRPr="00951860">
        <w:rPr>
          <w:rFonts w:asciiTheme="majorHAnsi" w:hAnsiTheme="majorHAnsi"/>
          <w:color w:val="333300"/>
          <w:sz w:val="24"/>
          <w:szCs w:val="24"/>
        </w:rPr>
        <w:t xml:space="preserve"> </w:t>
      </w:r>
      <w:r w:rsidR="00951860">
        <w:rPr>
          <w:rFonts w:asciiTheme="majorHAnsi" w:hAnsiTheme="majorHAnsi"/>
          <w:color w:val="333300"/>
          <w:sz w:val="24"/>
          <w:szCs w:val="24"/>
        </w:rPr>
        <w:tab/>
      </w:r>
    </w:p>
    <w:p w14:paraId="1A3C42E1" w14:textId="77777777" w:rsidR="00951860" w:rsidRPr="00951860" w:rsidRDefault="00951860" w:rsidP="004F4A7D">
      <w:pPr>
        <w:tabs>
          <w:tab w:val="left" w:leader="hyphen" w:pos="8505"/>
        </w:tabs>
        <w:rPr>
          <w:rFonts w:asciiTheme="majorHAnsi" w:hAnsiTheme="majorHAnsi"/>
          <w:color w:val="3333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4"/>
        <w:gridCol w:w="1462"/>
      </w:tblGrid>
      <w:tr w:rsidR="00951860" w:rsidRPr="00951860" w14:paraId="010E4538" w14:textId="77777777">
        <w:trPr>
          <w:trHeight w:hRule="exact" w:val="340"/>
        </w:trPr>
        <w:tc>
          <w:tcPr>
            <w:tcW w:w="4193" w:type="pct"/>
          </w:tcPr>
          <w:p w14:paraId="14DE73D4" w14:textId="77777777" w:rsidR="007B2B26" w:rsidRPr="00951860" w:rsidRDefault="007B2B26" w:rsidP="00951860">
            <w:pPr>
              <w:tabs>
                <w:tab w:val="left" w:leader="hyphen" w:pos="8505"/>
              </w:tabs>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Contenu</w:t>
            </w:r>
          </w:p>
        </w:tc>
        <w:tc>
          <w:tcPr>
            <w:tcW w:w="807" w:type="pct"/>
          </w:tcPr>
          <w:p w14:paraId="350E476F" w14:textId="77777777" w:rsidR="007B2B26" w:rsidRPr="00951860" w:rsidRDefault="007B2B26" w:rsidP="00951860">
            <w:pPr>
              <w:tabs>
                <w:tab w:val="left" w:leader="hyphen" w:pos="8505"/>
              </w:tabs>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Durée</w:t>
            </w:r>
          </w:p>
          <w:p w14:paraId="7FD748BC" w14:textId="77777777" w:rsidR="007B2B26" w:rsidRPr="00951860" w:rsidRDefault="007B2B26" w:rsidP="00951860">
            <w:pPr>
              <w:tabs>
                <w:tab w:val="left" w:leader="hyphen" w:pos="8505"/>
              </w:tabs>
              <w:jc w:val="center"/>
              <w:rPr>
                <w:rFonts w:asciiTheme="majorHAnsi" w:hAnsiTheme="majorHAnsi"/>
                <w:b/>
                <w:color w:val="0F6FC6" w:themeColor="accent1"/>
                <w:sz w:val="24"/>
                <w:szCs w:val="24"/>
              </w:rPr>
            </w:pPr>
            <w:r w:rsidRPr="00951860">
              <w:rPr>
                <w:rFonts w:asciiTheme="majorHAnsi" w:hAnsiTheme="majorHAnsi"/>
                <w:b/>
                <w:color w:val="0F6FC6" w:themeColor="accent1"/>
                <w:sz w:val="24"/>
                <w:szCs w:val="24"/>
              </w:rPr>
              <w:t>(</w:t>
            </w:r>
            <w:proofErr w:type="gramStart"/>
            <w:r w:rsidRPr="00951860">
              <w:rPr>
                <w:rFonts w:asciiTheme="majorHAnsi" w:hAnsiTheme="majorHAnsi"/>
                <w:b/>
                <w:color w:val="0F6FC6" w:themeColor="accent1"/>
                <w:sz w:val="24"/>
                <w:szCs w:val="24"/>
              </w:rPr>
              <w:t>en</w:t>
            </w:r>
            <w:proofErr w:type="gramEnd"/>
            <w:r w:rsidRPr="00951860">
              <w:rPr>
                <w:rFonts w:asciiTheme="majorHAnsi" w:hAnsiTheme="majorHAnsi"/>
                <w:b/>
                <w:color w:val="0F6FC6" w:themeColor="accent1"/>
                <w:sz w:val="24"/>
                <w:szCs w:val="24"/>
              </w:rPr>
              <w:t xml:space="preserve"> heure)</w:t>
            </w:r>
          </w:p>
        </w:tc>
      </w:tr>
      <w:tr w:rsidR="009A0CA7" w:rsidRPr="00951860" w14:paraId="4DE0B850" w14:textId="77777777">
        <w:trPr>
          <w:trHeight w:hRule="exact" w:val="340"/>
        </w:trPr>
        <w:tc>
          <w:tcPr>
            <w:tcW w:w="4193" w:type="pct"/>
          </w:tcPr>
          <w:p w14:paraId="1B821EA2" w14:textId="77777777" w:rsidR="007B2B26" w:rsidRPr="00951860" w:rsidRDefault="007B2B26" w:rsidP="004F4A7D">
            <w:pPr>
              <w:tabs>
                <w:tab w:val="left" w:leader="hyphen" w:pos="8505"/>
              </w:tabs>
              <w:rPr>
                <w:rFonts w:asciiTheme="majorHAnsi" w:hAnsiTheme="majorHAnsi"/>
                <w:color w:val="333300"/>
                <w:sz w:val="24"/>
                <w:szCs w:val="24"/>
              </w:rPr>
            </w:pPr>
          </w:p>
        </w:tc>
        <w:tc>
          <w:tcPr>
            <w:tcW w:w="807" w:type="pct"/>
          </w:tcPr>
          <w:p w14:paraId="69DDE38C" w14:textId="77777777" w:rsidR="007B2B26" w:rsidRPr="00951860" w:rsidRDefault="007B2B26" w:rsidP="004F4A7D">
            <w:pPr>
              <w:tabs>
                <w:tab w:val="left" w:leader="hyphen" w:pos="8505"/>
              </w:tabs>
              <w:rPr>
                <w:rFonts w:asciiTheme="majorHAnsi" w:hAnsiTheme="majorHAnsi"/>
                <w:color w:val="333300"/>
                <w:sz w:val="24"/>
                <w:szCs w:val="24"/>
              </w:rPr>
            </w:pPr>
          </w:p>
          <w:p w14:paraId="006F6E22" w14:textId="77777777" w:rsidR="007B2B26" w:rsidRPr="00951860" w:rsidRDefault="007B2B26" w:rsidP="004F4A7D">
            <w:pPr>
              <w:tabs>
                <w:tab w:val="left" w:leader="hyphen" w:pos="8505"/>
              </w:tabs>
              <w:rPr>
                <w:rFonts w:asciiTheme="majorHAnsi" w:hAnsiTheme="majorHAnsi"/>
                <w:color w:val="333300"/>
                <w:sz w:val="24"/>
                <w:szCs w:val="24"/>
              </w:rPr>
            </w:pPr>
          </w:p>
        </w:tc>
      </w:tr>
      <w:tr w:rsidR="009A0CA7" w:rsidRPr="00951860" w14:paraId="45994A56" w14:textId="77777777">
        <w:trPr>
          <w:trHeight w:hRule="exact" w:val="340"/>
        </w:trPr>
        <w:tc>
          <w:tcPr>
            <w:tcW w:w="4193" w:type="pct"/>
          </w:tcPr>
          <w:p w14:paraId="410BA41D" w14:textId="77777777" w:rsidR="007B2B26" w:rsidRPr="00951860" w:rsidRDefault="007B2B26" w:rsidP="004F4A7D">
            <w:pPr>
              <w:tabs>
                <w:tab w:val="left" w:leader="hyphen" w:pos="8505"/>
              </w:tabs>
              <w:rPr>
                <w:rFonts w:asciiTheme="majorHAnsi" w:hAnsiTheme="majorHAnsi"/>
                <w:color w:val="333300"/>
                <w:sz w:val="24"/>
                <w:szCs w:val="24"/>
              </w:rPr>
            </w:pPr>
          </w:p>
        </w:tc>
        <w:tc>
          <w:tcPr>
            <w:tcW w:w="807" w:type="pct"/>
          </w:tcPr>
          <w:p w14:paraId="76A3C3AC" w14:textId="77777777" w:rsidR="007B2B26" w:rsidRPr="00951860" w:rsidRDefault="007B2B26" w:rsidP="004F4A7D">
            <w:pPr>
              <w:tabs>
                <w:tab w:val="left" w:leader="hyphen" w:pos="8505"/>
              </w:tabs>
              <w:rPr>
                <w:rFonts w:asciiTheme="majorHAnsi" w:hAnsiTheme="majorHAnsi"/>
                <w:color w:val="333300"/>
                <w:sz w:val="24"/>
                <w:szCs w:val="24"/>
              </w:rPr>
            </w:pPr>
          </w:p>
          <w:p w14:paraId="0396A735" w14:textId="77777777" w:rsidR="007B2B26" w:rsidRPr="00951860" w:rsidRDefault="007B2B26" w:rsidP="004F4A7D">
            <w:pPr>
              <w:tabs>
                <w:tab w:val="left" w:leader="hyphen" w:pos="8505"/>
              </w:tabs>
              <w:rPr>
                <w:rFonts w:asciiTheme="majorHAnsi" w:hAnsiTheme="majorHAnsi"/>
                <w:color w:val="333300"/>
                <w:sz w:val="24"/>
                <w:szCs w:val="24"/>
              </w:rPr>
            </w:pPr>
          </w:p>
        </w:tc>
      </w:tr>
      <w:tr w:rsidR="009A0CA7" w:rsidRPr="00951860" w14:paraId="213610CD" w14:textId="77777777">
        <w:trPr>
          <w:trHeight w:hRule="exact" w:val="340"/>
        </w:trPr>
        <w:tc>
          <w:tcPr>
            <w:tcW w:w="4193" w:type="pct"/>
          </w:tcPr>
          <w:p w14:paraId="24C593EB" w14:textId="77777777" w:rsidR="007B2B26" w:rsidRPr="00951860" w:rsidRDefault="007B2B26" w:rsidP="004F4A7D">
            <w:pPr>
              <w:tabs>
                <w:tab w:val="left" w:leader="hyphen" w:pos="8505"/>
              </w:tabs>
              <w:rPr>
                <w:rFonts w:asciiTheme="majorHAnsi" w:hAnsiTheme="majorHAnsi"/>
                <w:color w:val="333300"/>
                <w:sz w:val="24"/>
                <w:szCs w:val="24"/>
              </w:rPr>
            </w:pPr>
          </w:p>
        </w:tc>
        <w:tc>
          <w:tcPr>
            <w:tcW w:w="807" w:type="pct"/>
          </w:tcPr>
          <w:p w14:paraId="4AC86D92" w14:textId="77777777" w:rsidR="007B2B26" w:rsidRPr="00951860" w:rsidRDefault="007B2B26" w:rsidP="004F4A7D">
            <w:pPr>
              <w:tabs>
                <w:tab w:val="left" w:leader="hyphen" w:pos="8505"/>
              </w:tabs>
              <w:rPr>
                <w:rFonts w:asciiTheme="majorHAnsi" w:hAnsiTheme="majorHAnsi"/>
                <w:color w:val="333300"/>
                <w:sz w:val="24"/>
                <w:szCs w:val="24"/>
              </w:rPr>
            </w:pPr>
          </w:p>
          <w:p w14:paraId="062053A8" w14:textId="77777777" w:rsidR="007B2B26" w:rsidRPr="00951860" w:rsidRDefault="007B2B26" w:rsidP="004F4A7D">
            <w:pPr>
              <w:tabs>
                <w:tab w:val="left" w:leader="hyphen" w:pos="8505"/>
              </w:tabs>
              <w:rPr>
                <w:rFonts w:asciiTheme="majorHAnsi" w:hAnsiTheme="majorHAnsi"/>
                <w:color w:val="333300"/>
                <w:sz w:val="24"/>
                <w:szCs w:val="24"/>
              </w:rPr>
            </w:pPr>
          </w:p>
        </w:tc>
      </w:tr>
      <w:tr w:rsidR="009A0CA7" w:rsidRPr="00951860" w14:paraId="119E0F97" w14:textId="77777777">
        <w:trPr>
          <w:trHeight w:hRule="exact" w:val="340"/>
        </w:trPr>
        <w:tc>
          <w:tcPr>
            <w:tcW w:w="4193" w:type="pct"/>
          </w:tcPr>
          <w:p w14:paraId="322F47DD" w14:textId="77777777" w:rsidR="007B2B26" w:rsidRPr="00951860" w:rsidRDefault="007B2B26" w:rsidP="004F4A7D">
            <w:pPr>
              <w:tabs>
                <w:tab w:val="left" w:leader="hyphen" w:pos="8505"/>
              </w:tabs>
              <w:rPr>
                <w:rFonts w:asciiTheme="majorHAnsi" w:hAnsiTheme="majorHAnsi"/>
                <w:color w:val="333300"/>
                <w:sz w:val="24"/>
                <w:szCs w:val="24"/>
              </w:rPr>
            </w:pPr>
          </w:p>
        </w:tc>
        <w:tc>
          <w:tcPr>
            <w:tcW w:w="807" w:type="pct"/>
          </w:tcPr>
          <w:p w14:paraId="5AE4B663" w14:textId="77777777" w:rsidR="007B2B26" w:rsidRPr="00951860" w:rsidRDefault="007B2B26" w:rsidP="004F4A7D">
            <w:pPr>
              <w:tabs>
                <w:tab w:val="left" w:leader="hyphen" w:pos="8505"/>
              </w:tabs>
              <w:rPr>
                <w:rFonts w:asciiTheme="majorHAnsi" w:hAnsiTheme="majorHAnsi"/>
                <w:color w:val="333300"/>
                <w:sz w:val="24"/>
                <w:szCs w:val="24"/>
              </w:rPr>
            </w:pPr>
          </w:p>
          <w:p w14:paraId="1335CA49" w14:textId="77777777" w:rsidR="007B2B26" w:rsidRPr="00951860" w:rsidRDefault="007B2B26" w:rsidP="004F4A7D">
            <w:pPr>
              <w:tabs>
                <w:tab w:val="left" w:leader="hyphen" w:pos="8505"/>
              </w:tabs>
              <w:rPr>
                <w:rFonts w:asciiTheme="majorHAnsi" w:hAnsiTheme="majorHAnsi"/>
                <w:color w:val="333300"/>
                <w:sz w:val="24"/>
                <w:szCs w:val="24"/>
              </w:rPr>
            </w:pPr>
          </w:p>
        </w:tc>
      </w:tr>
      <w:tr w:rsidR="007B2B26" w:rsidRPr="00951860" w14:paraId="0E8F5C10" w14:textId="77777777">
        <w:trPr>
          <w:trHeight w:hRule="exact" w:val="340"/>
        </w:trPr>
        <w:tc>
          <w:tcPr>
            <w:tcW w:w="4193" w:type="pct"/>
          </w:tcPr>
          <w:p w14:paraId="77C8C8C0" w14:textId="77777777" w:rsidR="007B2B26" w:rsidRPr="00951860" w:rsidRDefault="007B2B26" w:rsidP="004F4A7D">
            <w:pPr>
              <w:tabs>
                <w:tab w:val="left" w:leader="hyphen" w:pos="8505"/>
              </w:tabs>
              <w:rPr>
                <w:rFonts w:asciiTheme="majorHAnsi" w:hAnsiTheme="majorHAnsi"/>
                <w:color w:val="333300"/>
                <w:sz w:val="24"/>
                <w:szCs w:val="24"/>
              </w:rPr>
            </w:pPr>
            <w:r w:rsidRPr="00951860">
              <w:rPr>
                <w:rFonts w:asciiTheme="majorHAnsi" w:hAnsiTheme="majorHAnsi"/>
                <w:color w:val="333300"/>
                <w:sz w:val="24"/>
                <w:szCs w:val="24"/>
              </w:rPr>
              <w:t xml:space="preserve">      </w:t>
            </w:r>
          </w:p>
        </w:tc>
        <w:tc>
          <w:tcPr>
            <w:tcW w:w="807" w:type="pct"/>
          </w:tcPr>
          <w:p w14:paraId="6CCA7717" w14:textId="77777777" w:rsidR="007B2B26" w:rsidRPr="00951860" w:rsidRDefault="007B2B26" w:rsidP="004F4A7D">
            <w:pPr>
              <w:tabs>
                <w:tab w:val="left" w:leader="hyphen" w:pos="8505"/>
              </w:tabs>
              <w:rPr>
                <w:rFonts w:asciiTheme="majorHAnsi" w:hAnsiTheme="majorHAnsi"/>
                <w:color w:val="333300"/>
                <w:sz w:val="24"/>
                <w:szCs w:val="24"/>
              </w:rPr>
            </w:pPr>
          </w:p>
          <w:p w14:paraId="2E47AB9C" w14:textId="77777777" w:rsidR="007B2B26" w:rsidRPr="00951860" w:rsidRDefault="007B2B26" w:rsidP="004F4A7D">
            <w:pPr>
              <w:tabs>
                <w:tab w:val="left" w:leader="hyphen" w:pos="8505"/>
              </w:tabs>
              <w:rPr>
                <w:rFonts w:asciiTheme="majorHAnsi" w:hAnsiTheme="majorHAnsi"/>
                <w:color w:val="333300"/>
                <w:sz w:val="24"/>
                <w:szCs w:val="24"/>
              </w:rPr>
            </w:pPr>
          </w:p>
        </w:tc>
      </w:tr>
    </w:tbl>
    <w:p w14:paraId="2CCB83DE" w14:textId="77777777" w:rsidR="007B2B26" w:rsidRPr="00951860" w:rsidRDefault="007B2B26" w:rsidP="004F4A7D">
      <w:pPr>
        <w:tabs>
          <w:tab w:val="left" w:leader="hyphen" w:pos="8505"/>
        </w:tabs>
        <w:rPr>
          <w:rFonts w:asciiTheme="majorHAnsi" w:hAnsiTheme="majorHAnsi"/>
          <w:color w:val="333300"/>
          <w:sz w:val="24"/>
          <w:szCs w:val="24"/>
        </w:rPr>
      </w:pPr>
    </w:p>
    <w:p w14:paraId="2381F46A" w14:textId="6ED036C1" w:rsidR="007B2B26" w:rsidRPr="00B863BA" w:rsidRDefault="007B2B26" w:rsidP="005C189C">
      <w:pPr>
        <w:pStyle w:val="Titre1"/>
        <w:tabs>
          <w:tab w:val="left" w:leader="hyphen" w:pos="8505"/>
        </w:tabs>
        <w:ind w:hanging="567"/>
        <w:jc w:val="center"/>
        <w:rPr>
          <w:rFonts w:asciiTheme="majorHAnsi" w:hAnsiTheme="majorHAnsi"/>
          <w:color w:val="333300"/>
          <w:sz w:val="24"/>
          <w:szCs w:val="24"/>
        </w:rPr>
      </w:pPr>
      <w:r w:rsidRPr="00951860">
        <w:rPr>
          <w:rFonts w:asciiTheme="majorHAnsi" w:hAnsiTheme="majorHAnsi"/>
          <w:color w:val="333300"/>
          <w:sz w:val="24"/>
          <w:szCs w:val="24"/>
        </w:rPr>
        <w:br w:type="page"/>
      </w:r>
      <w:r w:rsidR="005C189C" w:rsidRPr="00951860">
        <w:rPr>
          <w:rFonts w:asciiTheme="majorHAnsi" w:hAnsiTheme="majorHAnsi"/>
          <w:color w:val="333300"/>
          <w:sz w:val="24"/>
          <w:szCs w:val="24"/>
        </w:rPr>
        <w:lastRenderedPageBreak/>
        <w:t xml:space="preserve"> </w:t>
      </w:r>
    </w:p>
    <w:p w14:paraId="129ED4C8" w14:textId="77777777" w:rsidR="000B1FCF" w:rsidRPr="00593DDE" w:rsidRDefault="000B1FCF" w:rsidP="004F4A7D">
      <w:pPr>
        <w:tabs>
          <w:tab w:val="left" w:leader="hyphen" w:pos="8505"/>
        </w:tabs>
        <w:rPr>
          <w:rFonts w:asciiTheme="majorHAnsi" w:hAnsiTheme="majorHAnsi"/>
          <w:color w:val="333300"/>
          <w:sz w:val="24"/>
          <w:szCs w:val="24"/>
        </w:rPr>
      </w:pPr>
      <w:bookmarkStart w:id="4" w:name="_Toc180304902"/>
    </w:p>
    <w:bookmarkEnd w:id="4"/>
    <w:p w14:paraId="50371640" w14:textId="7D19F646" w:rsidR="00810E61" w:rsidRPr="0062057A" w:rsidRDefault="00EC0DFB" w:rsidP="00DA3A76">
      <w:pPr>
        <w:pStyle w:val="Titre1"/>
        <w:tabs>
          <w:tab w:val="left" w:leader="hyphen" w:pos="8505"/>
        </w:tabs>
        <w:ind w:hanging="567"/>
        <w:jc w:val="center"/>
        <w:rPr>
          <w:rFonts w:asciiTheme="majorHAnsi" w:hAnsiTheme="majorHAnsi"/>
          <w:b/>
          <w:caps/>
          <w:smallCaps w:val="0"/>
          <w:color w:val="333300"/>
          <w:sz w:val="28"/>
          <w:szCs w:val="28"/>
        </w:rPr>
      </w:pPr>
      <w:r>
        <w:rPr>
          <w:rFonts w:asciiTheme="majorHAnsi" w:hAnsiTheme="majorHAnsi"/>
          <w:b/>
          <w:caps/>
          <w:smallCaps w:val="0"/>
          <w:color w:val="0070C0"/>
          <w:sz w:val="28"/>
          <w:szCs w:val="28"/>
        </w:rPr>
        <w:t>REALISATIONS PERSONNELLES ET AUTRES APPRENTISSAGES</w:t>
      </w:r>
    </w:p>
    <w:p w14:paraId="6C5D7ED2" w14:textId="77777777" w:rsidR="0062057A" w:rsidRDefault="0062057A" w:rsidP="004F4A7D">
      <w:pPr>
        <w:tabs>
          <w:tab w:val="left" w:leader="hyphen" w:pos="8505"/>
        </w:tabs>
        <w:rPr>
          <w:rFonts w:asciiTheme="majorHAnsi" w:hAnsiTheme="majorHAnsi"/>
          <w:color w:val="333300"/>
          <w:sz w:val="24"/>
          <w:szCs w:val="24"/>
        </w:rPr>
      </w:pPr>
    </w:p>
    <w:p w14:paraId="4AE9B7C3" w14:textId="012B9AE6" w:rsidR="00EC0DFB" w:rsidRPr="00593DDE" w:rsidRDefault="00EC0DFB" w:rsidP="00EC0DFB">
      <w:pPr>
        <w:tabs>
          <w:tab w:val="left" w:leader="hyphen" w:pos="8505"/>
        </w:tabs>
        <w:rPr>
          <w:rFonts w:asciiTheme="majorHAnsi" w:hAnsiTheme="majorHAnsi"/>
          <w:color w:val="333300"/>
          <w:sz w:val="24"/>
          <w:szCs w:val="24"/>
        </w:rPr>
      </w:pPr>
      <w:r>
        <w:rPr>
          <w:rFonts w:asciiTheme="majorHAnsi" w:hAnsiTheme="majorHAnsi"/>
          <w:color w:val="333300"/>
          <w:sz w:val="24"/>
          <w:szCs w:val="24"/>
        </w:rPr>
        <w:t>Décrire le cas échéant toutes les réalisations personnes et autres apprentissages que vous souhaitez porter à la connaissance de GOBELINS, l’école de l’image.</w:t>
      </w:r>
    </w:p>
    <w:p w14:paraId="0B689DA9" w14:textId="77777777" w:rsidR="007B2B26" w:rsidRPr="009A0CA7" w:rsidRDefault="007B2B26" w:rsidP="004F4A7D">
      <w:pPr>
        <w:tabs>
          <w:tab w:val="left" w:leader="hyphen" w:pos="8505"/>
        </w:tabs>
        <w:rPr>
          <w:rFonts w:asciiTheme="majorHAnsi" w:hAnsiTheme="majorHAnsi"/>
          <w:color w:val="333300"/>
        </w:rPr>
      </w:pPr>
    </w:p>
    <w:p w14:paraId="47751856" w14:textId="77777777" w:rsidR="007B2B26" w:rsidRPr="009A0CA7" w:rsidRDefault="007B2B26" w:rsidP="004F4A7D">
      <w:pPr>
        <w:tabs>
          <w:tab w:val="left" w:leader="hyphen" w:pos="8505"/>
        </w:tabs>
        <w:rPr>
          <w:rFonts w:asciiTheme="majorHAnsi" w:hAnsiTheme="majorHAnsi"/>
          <w:color w:val="333300"/>
        </w:rPr>
      </w:pPr>
    </w:p>
    <w:p w14:paraId="260AC02C" w14:textId="4D585CCD" w:rsidR="007B2B26" w:rsidRPr="0062057A" w:rsidRDefault="00810E61" w:rsidP="00614AAF">
      <w:pPr>
        <w:pStyle w:val="Titre1"/>
        <w:tabs>
          <w:tab w:val="left" w:leader="hyphen" w:pos="8505"/>
        </w:tabs>
        <w:ind w:hanging="567"/>
        <w:rPr>
          <w:rFonts w:asciiTheme="majorHAnsi" w:hAnsiTheme="majorHAnsi"/>
          <w:color w:val="333300"/>
          <w:sz w:val="24"/>
          <w:szCs w:val="24"/>
        </w:rPr>
      </w:pPr>
      <w:r w:rsidRPr="009A0CA7">
        <w:rPr>
          <w:rFonts w:asciiTheme="majorHAnsi" w:hAnsiTheme="majorHAnsi"/>
          <w:color w:val="333300"/>
        </w:rPr>
        <w:br w:type="page"/>
      </w:r>
      <w:r w:rsidR="00614AAF" w:rsidRPr="0062057A">
        <w:rPr>
          <w:rFonts w:asciiTheme="majorHAnsi" w:hAnsiTheme="majorHAnsi"/>
          <w:color w:val="333300"/>
          <w:sz w:val="24"/>
          <w:szCs w:val="24"/>
        </w:rPr>
        <w:lastRenderedPageBreak/>
        <w:t xml:space="preserve"> </w:t>
      </w:r>
    </w:p>
    <w:p w14:paraId="057B1FD8" w14:textId="77777777" w:rsidR="007B2B26" w:rsidRPr="0062057A" w:rsidRDefault="007B2B26" w:rsidP="004F4A7D">
      <w:pPr>
        <w:tabs>
          <w:tab w:val="left" w:leader="hyphen" w:pos="8505"/>
        </w:tabs>
        <w:rPr>
          <w:rFonts w:asciiTheme="majorHAnsi" w:hAnsiTheme="majorHAnsi"/>
          <w:color w:val="333300"/>
          <w:sz w:val="24"/>
          <w:szCs w:val="24"/>
        </w:rPr>
      </w:pPr>
    </w:p>
    <w:p w14:paraId="7FE1F229" w14:textId="77777777" w:rsidR="00EC0DFB" w:rsidRPr="008D1524" w:rsidRDefault="00EC0DFB" w:rsidP="00EC0DFB">
      <w:pPr>
        <w:tabs>
          <w:tab w:val="left" w:leader="hyphen" w:pos="8505"/>
        </w:tabs>
        <w:ind w:hanging="567"/>
        <w:jc w:val="center"/>
        <w:rPr>
          <w:rFonts w:asciiTheme="majorHAnsi" w:hAnsiTheme="majorHAnsi"/>
          <w:b/>
          <w:caps/>
          <w:smallCaps/>
          <w:color w:val="0070C0"/>
          <w:sz w:val="28"/>
        </w:rPr>
      </w:pPr>
      <w:r w:rsidRPr="008D1524">
        <w:rPr>
          <w:rStyle w:val="Titre1Car"/>
          <w:rFonts w:asciiTheme="majorHAnsi" w:hAnsiTheme="majorHAnsi"/>
          <w:b/>
          <w:caps/>
          <w:smallCaps w:val="0"/>
          <w:color w:val="0070C0"/>
          <w:sz w:val="28"/>
        </w:rPr>
        <w:t>Annexes</w:t>
      </w:r>
    </w:p>
    <w:p w14:paraId="2C9C99EA" w14:textId="77777777" w:rsidR="009E3309" w:rsidRPr="009E3309" w:rsidRDefault="009E3309" w:rsidP="009E3309">
      <w:pPr>
        <w:spacing w:after="0" w:line="240" w:lineRule="auto"/>
        <w:ind w:hanging="1134"/>
        <w:rPr>
          <w:rFonts w:asciiTheme="majorHAnsi" w:hAnsiTheme="majorHAnsi"/>
          <w:b/>
          <w:color w:val="0070C0"/>
          <w:sz w:val="24"/>
          <w:szCs w:val="24"/>
        </w:rPr>
      </w:pPr>
      <w:r w:rsidRPr="009E3309">
        <w:rPr>
          <w:rFonts w:asciiTheme="majorHAnsi" w:hAnsiTheme="majorHAnsi"/>
          <w:b/>
          <w:color w:val="0070C0"/>
          <w:sz w:val="24"/>
          <w:szCs w:val="24"/>
        </w:rPr>
        <w:t>ANNEXE 1 : Identité civile.</w:t>
      </w:r>
    </w:p>
    <w:p w14:paraId="0EC98279"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Copie de votre carte d’identité (recto verso) ou de votre passeport.</w:t>
      </w:r>
    </w:p>
    <w:p w14:paraId="639F14FA"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 votre carte de séjour en cours de validité (pour les personnes étrangères)</w:t>
      </w:r>
    </w:p>
    <w:p w14:paraId="68F49D6C" w14:textId="77777777" w:rsidR="009E3309" w:rsidRPr="009E3309" w:rsidRDefault="009E3309" w:rsidP="009E3309">
      <w:pPr>
        <w:spacing w:after="0" w:line="240" w:lineRule="auto"/>
        <w:rPr>
          <w:rFonts w:asciiTheme="majorHAnsi" w:hAnsiTheme="majorHAnsi"/>
          <w:b/>
          <w:color w:val="4A442A"/>
          <w:sz w:val="24"/>
          <w:szCs w:val="24"/>
        </w:rPr>
      </w:pPr>
    </w:p>
    <w:p w14:paraId="0B4839F0" w14:textId="77777777" w:rsidR="009E3309" w:rsidRPr="009E3309" w:rsidRDefault="009E3309" w:rsidP="009E3309">
      <w:pPr>
        <w:spacing w:after="0" w:line="240" w:lineRule="auto"/>
        <w:ind w:hanging="1134"/>
        <w:rPr>
          <w:rFonts w:asciiTheme="majorHAnsi" w:hAnsiTheme="majorHAnsi"/>
          <w:b/>
          <w:color w:val="0070C0"/>
          <w:sz w:val="24"/>
          <w:szCs w:val="24"/>
        </w:rPr>
      </w:pPr>
      <w:r w:rsidRPr="009E3309">
        <w:rPr>
          <w:rFonts w:asciiTheme="majorHAnsi" w:hAnsiTheme="majorHAnsi"/>
          <w:b/>
          <w:color w:val="0070C0"/>
          <w:sz w:val="24"/>
          <w:szCs w:val="24"/>
        </w:rPr>
        <w:t>ANNEXE 2: Formations initiales, formations complémentaires et  stages. </w:t>
      </w:r>
    </w:p>
    <w:p w14:paraId="6CE36FC5"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 tous vos diplômes de formation initiale, complémentaire et attestations de stage.</w:t>
      </w:r>
    </w:p>
    <w:p w14:paraId="6C43D29F"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Programmes des formations complémentaires et des stages.</w:t>
      </w:r>
    </w:p>
    <w:p w14:paraId="00F419EC"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 xml:space="preserve">Vous numérotez </w:t>
      </w:r>
      <w:proofErr w:type="gramStart"/>
      <w:r w:rsidRPr="009E3309">
        <w:rPr>
          <w:rFonts w:asciiTheme="majorHAnsi" w:hAnsiTheme="majorHAnsi"/>
          <w:color w:val="4A442A"/>
          <w:sz w:val="24"/>
          <w:szCs w:val="24"/>
        </w:rPr>
        <w:t>les duplicata</w:t>
      </w:r>
      <w:proofErr w:type="gramEnd"/>
      <w:r w:rsidRPr="009E3309">
        <w:rPr>
          <w:rFonts w:asciiTheme="majorHAnsi" w:hAnsiTheme="majorHAnsi"/>
          <w:color w:val="4A442A"/>
          <w:sz w:val="24"/>
          <w:szCs w:val="24"/>
        </w:rPr>
        <w:t xml:space="preserve"> en relation avec vos déclarations faites dans les parties :</w:t>
      </w:r>
    </w:p>
    <w:p w14:paraId="2F932576"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Etudes, formations, connaissances et connaissances transversales fondamentales.</w:t>
      </w:r>
    </w:p>
    <w:p w14:paraId="3B10F896" w14:textId="77777777" w:rsidR="009E3309" w:rsidRPr="009E3309" w:rsidRDefault="009E3309" w:rsidP="009E3309">
      <w:pPr>
        <w:spacing w:after="0" w:line="240" w:lineRule="auto"/>
        <w:rPr>
          <w:rFonts w:asciiTheme="majorHAnsi" w:hAnsiTheme="majorHAnsi"/>
          <w:b/>
          <w:color w:val="4A442A"/>
          <w:sz w:val="24"/>
          <w:szCs w:val="24"/>
        </w:rPr>
      </w:pPr>
    </w:p>
    <w:p w14:paraId="151D53DF" w14:textId="77777777" w:rsidR="009E3309" w:rsidRPr="009E3309" w:rsidRDefault="009E3309" w:rsidP="009E3309">
      <w:pPr>
        <w:spacing w:after="0" w:line="240" w:lineRule="auto"/>
        <w:ind w:hanging="1134"/>
        <w:rPr>
          <w:rFonts w:asciiTheme="majorHAnsi" w:hAnsiTheme="majorHAnsi"/>
          <w:b/>
          <w:color w:val="0070C0"/>
          <w:sz w:val="24"/>
          <w:szCs w:val="24"/>
        </w:rPr>
      </w:pPr>
      <w:r w:rsidRPr="009E3309">
        <w:rPr>
          <w:rFonts w:asciiTheme="majorHAnsi" w:hAnsiTheme="majorHAnsi"/>
          <w:b/>
          <w:color w:val="0070C0"/>
          <w:sz w:val="24"/>
          <w:szCs w:val="24"/>
        </w:rPr>
        <w:t>ANNEXE 3: Expériences professionnelles, associatives ou bénévoles.</w:t>
      </w:r>
    </w:p>
    <w:p w14:paraId="7A87BF3E" w14:textId="77777777" w:rsidR="009E3309" w:rsidRPr="009E3309" w:rsidRDefault="009E3309" w:rsidP="009E3309">
      <w:pPr>
        <w:spacing w:after="0" w:line="240" w:lineRule="auto"/>
        <w:rPr>
          <w:rFonts w:asciiTheme="majorHAnsi" w:hAnsiTheme="majorHAnsi"/>
          <w:b/>
          <w:color w:val="4A442A"/>
          <w:sz w:val="24"/>
          <w:szCs w:val="24"/>
        </w:rPr>
      </w:pPr>
    </w:p>
    <w:p w14:paraId="44C0AC01" w14:textId="77777777" w:rsidR="009E3309" w:rsidRPr="009E3309" w:rsidRDefault="009E3309" w:rsidP="009E3309">
      <w:pPr>
        <w:spacing w:after="0" w:line="240" w:lineRule="auto"/>
        <w:ind w:hanging="567"/>
        <w:rPr>
          <w:rFonts w:asciiTheme="majorHAnsi" w:hAnsiTheme="majorHAnsi"/>
          <w:b/>
          <w:color w:val="0070C0"/>
          <w:sz w:val="24"/>
          <w:szCs w:val="24"/>
        </w:rPr>
      </w:pPr>
      <w:r w:rsidRPr="009E3309">
        <w:rPr>
          <w:rFonts w:asciiTheme="majorHAnsi" w:hAnsiTheme="majorHAnsi"/>
          <w:b/>
          <w:color w:val="0070C0"/>
          <w:sz w:val="24"/>
          <w:szCs w:val="24"/>
        </w:rPr>
        <w:t>Emploi salarié :</w:t>
      </w:r>
    </w:p>
    <w:p w14:paraId="2E936D38"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des certificats de travail ou attestations d’employeurs, fiches de paye, mentionnant les fonctions exercées en relation avec vos déclarations faites dans la partie : Activités professionnelles déclarées.</w:t>
      </w:r>
    </w:p>
    <w:p w14:paraId="68D1C26D"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 xml:space="preserve">Vous numérotez </w:t>
      </w:r>
      <w:proofErr w:type="gramStart"/>
      <w:r w:rsidRPr="009E3309">
        <w:rPr>
          <w:rFonts w:asciiTheme="majorHAnsi" w:hAnsiTheme="majorHAnsi"/>
          <w:color w:val="4A442A"/>
          <w:sz w:val="24"/>
          <w:szCs w:val="24"/>
        </w:rPr>
        <w:t>les duplicata</w:t>
      </w:r>
      <w:proofErr w:type="gramEnd"/>
      <w:r w:rsidRPr="009E3309">
        <w:rPr>
          <w:rFonts w:asciiTheme="majorHAnsi" w:hAnsiTheme="majorHAnsi"/>
          <w:color w:val="4A442A"/>
          <w:sz w:val="24"/>
          <w:szCs w:val="24"/>
        </w:rPr>
        <w:t xml:space="preserve"> en relation avec vos déclarations faites dans la partie : Activités professionnelles déclarées.</w:t>
      </w:r>
    </w:p>
    <w:p w14:paraId="521CBB92" w14:textId="77777777" w:rsidR="009E3309" w:rsidRPr="009E3309" w:rsidRDefault="009E3309" w:rsidP="009E3309">
      <w:pPr>
        <w:spacing w:after="0" w:line="240" w:lineRule="auto"/>
        <w:rPr>
          <w:rFonts w:asciiTheme="majorHAnsi" w:hAnsiTheme="majorHAnsi"/>
          <w:b/>
          <w:color w:val="4A442A"/>
          <w:sz w:val="24"/>
          <w:szCs w:val="24"/>
        </w:rPr>
      </w:pPr>
    </w:p>
    <w:p w14:paraId="3354A010" w14:textId="77777777" w:rsidR="009E3309" w:rsidRPr="009E3309" w:rsidRDefault="009E3309" w:rsidP="009E3309">
      <w:pPr>
        <w:spacing w:after="0" w:line="240" w:lineRule="auto"/>
        <w:rPr>
          <w:rFonts w:asciiTheme="majorHAnsi" w:hAnsiTheme="majorHAnsi"/>
          <w:b/>
          <w:color w:val="0070C0"/>
          <w:sz w:val="24"/>
          <w:szCs w:val="24"/>
        </w:rPr>
      </w:pPr>
      <w:r w:rsidRPr="009E3309">
        <w:rPr>
          <w:rFonts w:asciiTheme="majorHAnsi" w:hAnsiTheme="majorHAnsi"/>
          <w:b/>
          <w:color w:val="0070C0"/>
          <w:sz w:val="24"/>
          <w:szCs w:val="24"/>
        </w:rPr>
        <w:t>Pour les Gérants de Société dont le statut est salarié :</w:t>
      </w:r>
    </w:p>
    <w:p w14:paraId="508D5F5A"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 la déclaration fiscale 2031</w:t>
      </w:r>
    </w:p>
    <w:p w14:paraId="5A8FDBDB"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 xml:space="preserve">Vous numérotez </w:t>
      </w:r>
      <w:proofErr w:type="gramStart"/>
      <w:r w:rsidRPr="009E3309">
        <w:rPr>
          <w:rFonts w:asciiTheme="majorHAnsi" w:hAnsiTheme="majorHAnsi"/>
          <w:color w:val="4A442A"/>
          <w:sz w:val="24"/>
          <w:szCs w:val="24"/>
        </w:rPr>
        <w:t>les duplicata</w:t>
      </w:r>
      <w:proofErr w:type="gramEnd"/>
      <w:r w:rsidRPr="009E3309">
        <w:rPr>
          <w:rFonts w:asciiTheme="majorHAnsi" w:hAnsiTheme="majorHAnsi"/>
          <w:color w:val="4A442A"/>
          <w:sz w:val="24"/>
          <w:szCs w:val="24"/>
        </w:rPr>
        <w:t xml:space="preserve"> en relation avec vos déclarations faites dans la partie : Activités professionnelles déclarées.</w:t>
      </w:r>
    </w:p>
    <w:p w14:paraId="5BF24A6E" w14:textId="77777777" w:rsidR="009E3309" w:rsidRPr="009E3309" w:rsidRDefault="009E3309" w:rsidP="009E3309">
      <w:pPr>
        <w:spacing w:after="0" w:line="240" w:lineRule="auto"/>
        <w:rPr>
          <w:rFonts w:asciiTheme="majorHAnsi" w:hAnsiTheme="majorHAnsi"/>
          <w:b/>
          <w:color w:val="4A442A"/>
          <w:sz w:val="24"/>
          <w:szCs w:val="24"/>
        </w:rPr>
      </w:pPr>
    </w:p>
    <w:p w14:paraId="791E510C" w14:textId="77777777" w:rsidR="009E3309" w:rsidRPr="009E3309" w:rsidRDefault="009E3309" w:rsidP="009E3309">
      <w:pPr>
        <w:spacing w:after="0" w:line="240" w:lineRule="auto"/>
        <w:ind w:hanging="567"/>
        <w:rPr>
          <w:rFonts w:asciiTheme="majorHAnsi" w:hAnsiTheme="majorHAnsi"/>
          <w:b/>
          <w:color w:val="0070C0"/>
          <w:sz w:val="24"/>
          <w:szCs w:val="24"/>
        </w:rPr>
      </w:pPr>
      <w:r w:rsidRPr="009E3309">
        <w:rPr>
          <w:rFonts w:asciiTheme="majorHAnsi" w:hAnsiTheme="majorHAnsi"/>
          <w:b/>
          <w:color w:val="0070C0"/>
          <w:sz w:val="24"/>
          <w:szCs w:val="24"/>
        </w:rPr>
        <w:t>Emploi non salarié :</w:t>
      </w:r>
    </w:p>
    <w:p w14:paraId="1B183990" w14:textId="77777777" w:rsidR="009E3309" w:rsidRPr="009E3309" w:rsidRDefault="009E3309" w:rsidP="009E3309">
      <w:pPr>
        <w:spacing w:after="0" w:line="240" w:lineRule="auto"/>
        <w:rPr>
          <w:rFonts w:asciiTheme="majorHAnsi" w:hAnsiTheme="majorHAnsi"/>
          <w:b/>
          <w:color w:val="0070C0"/>
          <w:sz w:val="24"/>
          <w:szCs w:val="24"/>
        </w:rPr>
      </w:pPr>
      <w:r w:rsidRPr="009E3309">
        <w:rPr>
          <w:rFonts w:asciiTheme="majorHAnsi" w:hAnsiTheme="majorHAnsi"/>
          <w:b/>
          <w:color w:val="0070C0"/>
          <w:sz w:val="24"/>
          <w:szCs w:val="24"/>
        </w:rPr>
        <w:t>Pour les Gérants de Société dont le statut est indépendant :</w:t>
      </w:r>
    </w:p>
    <w:p w14:paraId="0B651B10"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 la déclaration fiscale 2065/ 2035 ou 2342.</w:t>
      </w:r>
    </w:p>
    <w:p w14:paraId="40CBEECF"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Déclaration d’existence URSAFF.</w:t>
      </w:r>
    </w:p>
    <w:p w14:paraId="6A95454D"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Extrait immatriculation D1.</w:t>
      </w:r>
    </w:p>
    <w:p w14:paraId="7B908D76"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Descriptif des factures.</w:t>
      </w:r>
    </w:p>
    <w:p w14:paraId="738FD6AF"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 xml:space="preserve">Extraits </w:t>
      </w:r>
      <w:proofErr w:type="spellStart"/>
      <w:r w:rsidRPr="009E3309">
        <w:rPr>
          <w:rFonts w:asciiTheme="majorHAnsi" w:hAnsiTheme="majorHAnsi"/>
          <w:color w:val="4A442A"/>
          <w:sz w:val="24"/>
          <w:szCs w:val="24"/>
        </w:rPr>
        <w:t>Kbis</w:t>
      </w:r>
      <w:proofErr w:type="spellEnd"/>
    </w:p>
    <w:p w14:paraId="702BEA49"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 xml:space="preserve">Vous numérotez </w:t>
      </w:r>
      <w:proofErr w:type="gramStart"/>
      <w:r w:rsidRPr="009E3309">
        <w:rPr>
          <w:rFonts w:asciiTheme="majorHAnsi" w:hAnsiTheme="majorHAnsi"/>
          <w:color w:val="4A442A"/>
          <w:sz w:val="24"/>
          <w:szCs w:val="24"/>
        </w:rPr>
        <w:t>les duplicata</w:t>
      </w:r>
      <w:proofErr w:type="gramEnd"/>
      <w:r w:rsidRPr="009E3309">
        <w:rPr>
          <w:rFonts w:asciiTheme="majorHAnsi" w:hAnsiTheme="majorHAnsi"/>
          <w:color w:val="4A442A"/>
          <w:sz w:val="24"/>
          <w:szCs w:val="24"/>
        </w:rPr>
        <w:t xml:space="preserve"> en relation avec vos déclarations faites dans la partie : Activités professionnelles déclarées.</w:t>
      </w:r>
    </w:p>
    <w:p w14:paraId="5FC7F651" w14:textId="77777777" w:rsidR="009E3309" w:rsidRPr="009E3309" w:rsidRDefault="009E3309" w:rsidP="009E3309">
      <w:pPr>
        <w:spacing w:after="0" w:line="240" w:lineRule="auto"/>
        <w:rPr>
          <w:rFonts w:asciiTheme="majorHAnsi" w:hAnsiTheme="majorHAnsi"/>
          <w:color w:val="4A442A"/>
          <w:sz w:val="24"/>
          <w:szCs w:val="24"/>
        </w:rPr>
      </w:pPr>
    </w:p>
    <w:p w14:paraId="15416EC0" w14:textId="77777777" w:rsidR="009E3309" w:rsidRPr="009E3309" w:rsidRDefault="009E3309" w:rsidP="009E3309">
      <w:pPr>
        <w:spacing w:after="0" w:line="240" w:lineRule="auto"/>
        <w:rPr>
          <w:rFonts w:asciiTheme="majorHAnsi" w:hAnsiTheme="majorHAnsi"/>
          <w:b/>
          <w:color w:val="0070C0"/>
          <w:sz w:val="24"/>
          <w:szCs w:val="24"/>
        </w:rPr>
      </w:pPr>
      <w:r w:rsidRPr="009E3309">
        <w:rPr>
          <w:rFonts w:asciiTheme="majorHAnsi" w:hAnsiTheme="majorHAnsi"/>
          <w:b/>
          <w:color w:val="0070C0"/>
          <w:sz w:val="24"/>
          <w:szCs w:val="24"/>
        </w:rPr>
        <w:t>Emploi non- salarié sous un autre statut</w:t>
      </w:r>
    </w:p>
    <w:p w14:paraId="0A426FC1" w14:textId="77777777" w:rsidR="009E3309" w:rsidRPr="009E3309" w:rsidRDefault="009E3309" w:rsidP="009E3309">
      <w:pPr>
        <w:spacing w:after="0" w:line="240" w:lineRule="auto"/>
        <w:rPr>
          <w:rFonts w:asciiTheme="majorHAnsi" w:hAnsiTheme="majorHAnsi"/>
          <w:b/>
          <w:color w:val="4A442A"/>
          <w:sz w:val="24"/>
          <w:szCs w:val="24"/>
        </w:rPr>
      </w:pPr>
    </w:p>
    <w:p w14:paraId="31C5F4D7" w14:textId="77777777" w:rsidR="009E3309" w:rsidRPr="009E3309" w:rsidRDefault="009E3309" w:rsidP="009E3309">
      <w:pPr>
        <w:spacing w:after="0" w:line="240" w:lineRule="auto"/>
        <w:rPr>
          <w:rFonts w:asciiTheme="majorHAnsi" w:hAnsiTheme="majorHAnsi"/>
          <w:b/>
          <w:color w:val="0070C0"/>
          <w:sz w:val="24"/>
          <w:szCs w:val="24"/>
        </w:rPr>
      </w:pPr>
      <w:r w:rsidRPr="009E3309">
        <w:rPr>
          <w:rFonts w:asciiTheme="majorHAnsi" w:hAnsiTheme="majorHAnsi"/>
          <w:b/>
          <w:color w:val="0070C0"/>
          <w:sz w:val="24"/>
          <w:szCs w:val="24"/>
        </w:rPr>
        <w:t>Activités associatives et /ou bénévoles :</w:t>
      </w:r>
    </w:p>
    <w:p w14:paraId="124E98A7"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Duplicata des attestations délivrées par les présidents des Associations ou déclaration des Associations en préfecture si celles-ci n’existent plus. Contrat de volontariat associatif.</w:t>
      </w:r>
    </w:p>
    <w:p w14:paraId="50A6463A" w14:textId="77777777" w:rsidR="00313C08" w:rsidRDefault="00313C08" w:rsidP="009E3309">
      <w:pPr>
        <w:spacing w:after="0" w:line="240" w:lineRule="auto"/>
        <w:rPr>
          <w:rFonts w:asciiTheme="majorHAnsi" w:hAnsiTheme="majorHAnsi"/>
          <w:color w:val="4A442A"/>
          <w:sz w:val="24"/>
          <w:szCs w:val="24"/>
        </w:rPr>
      </w:pPr>
    </w:p>
    <w:p w14:paraId="6C42E926"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lastRenderedPageBreak/>
        <w:t xml:space="preserve">Vous numérotez </w:t>
      </w:r>
      <w:proofErr w:type="gramStart"/>
      <w:r w:rsidRPr="009E3309">
        <w:rPr>
          <w:rFonts w:asciiTheme="majorHAnsi" w:hAnsiTheme="majorHAnsi"/>
          <w:color w:val="4A442A"/>
          <w:sz w:val="24"/>
          <w:szCs w:val="24"/>
        </w:rPr>
        <w:t>les duplicata</w:t>
      </w:r>
      <w:proofErr w:type="gramEnd"/>
      <w:r w:rsidRPr="009E3309">
        <w:rPr>
          <w:rFonts w:asciiTheme="majorHAnsi" w:hAnsiTheme="majorHAnsi"/>
          <w:color w:val="4A442A"/>
          <w:sz w:val="24"/>
          <w:szCs w:val="24"/>
        </w:rPr>
        <w:t xml:space="preserve"> en relation avec vos déclarations faites dans les parties : Activités associatives ou bénévoles déclarées.</w:t>
      </w:r>
    </w:p>
    <w:p w14:paraId="5DF756A2" w14:textId="77777777" w:rsidR="009E3309" w:rsidRPr="009E3309" w:rsidRDefault="009E3309" w:rsidP="009E3309">
      <w:pPr>
        <w:spacing w:after="0" w:line="240" w:lineRule="auto"/>
        <w:rPr>
          <w:rFonts w:asciiTheme="majorHAnsi" w:hAnsiTheme="majorHAnsi"/>
          <w:color w:val="4A442A"/>
          <w:sz w:val="24"/>
          <w:szCs w:val="24"/>
        </w:rPr>
      </w:pPr>
      <w:r w:rsidRPr="009E3309">
        <w:rPr>
          <w:rFonts w:asciiTheme="majorHAnsi" w:hAnsiTheme="majorHAnsi"/>
          <w:color w:val="4A442A"/>
          <w:sz w:val="24"/>
          <w:szCs w:val="24"/>
        </w:rPr>
        <w:t>Vous pouvez joindre tous les documents, judicieusement choisis, qui constituent un appui à votre demande et dont les originaux pourront être exigés suite à votre dépôt de dossier de RECEVABILITE.</w:t>
      </w:r>
    </w:p>
    <w:p w14:paraId="6009F866" w14:textId="77777777" w:rsidR="007B2B26" w:rsidRPr="0062057A" w:rsidRDefault="007B2B26" w:rsidP="004F4A7D">
      <w:pPr>
        <w:tabs>
          <w:tab w:val="left" w:leader="hyphen" w:pos="8505"/>
        </w:tabs>
        <w:rPr>
          <w:rFonts w:asciiTheme="majorHAnsi" w:hAnsiTheme="majorHAnsi"/>
          <w:color w:val="333300"/>
          <w:sz w:val="24"/>
          <w:szCs w:val="24"/>
        </w:rPr>
      </w:pPr>
    </w:p>
    <w:sectPr w:rsidR="007B2B26" w:rsidRPr="0062057A" w:rsidSect="000F414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E236" w14:textId="77777777" w:rsidR="00614AAF" w:rsidRDefault="00614AAF" w:rsidP="009A0CA7">
      <w:pPr>
        <w:spacing w:after="0" w:line="240" w:lineRule="auto"/>
      </w:pPr>
      <w:r>
        <w:separator/>
      </w:r>
    </w:p>
  </w:endnote>
  <w:endnote w:type="continuationSeparator" w:id="0">
    <w:p w14:paraId="7AC06683" w14:textId="77777777" w:rsidR="00614AAF" w:rsidRDefault="00614AAF" w:rsidP="009A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utura Condensed">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FBFD" w14:textId="77777777" w:rsidR="00744CB9" w:rsidRDefault="00744C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070C0"/>
      </w:rPr>
      <w:id w:val="1910344618"/>
      <w:docPartObj>
        <w:docPartGallery w:val="Page Numbers (Bottom of Page)"/>
        <w:docPartUnique/>
      </w:docPartObj>
    </w:sdtPr>
    <w:sdtEndPr/>
    <w:sdtContent>
      <w:p w14:paraId="7935214A" w14:textId="77777777" w:rsidR="00614AAF" w:rsidRPr="00D70B67" w:rsidRDefault="00614AAF" w:rsidP="00D70B67">
        <w:pPr>
          <w:pStyle w:val="Pieddepage"/>
          <w:jc w:val="center"/>
          <w:rPr>
            <w:b/>
            <w:color w:val="0070C0"/>
          </w:rPr>
        </w:pPr>
        <w:r w:rsidRPr="00D70B67">
          <w:rPr>
            <w:b/>
            <w:noProof/>
            <w:color w:val="0070C0"/>
            <w:lang w:eastAsia="fr-FR"/>
          </w:rPr>
          <mc:AlternateContent>
            <mc:Choice Requires="wps">
              <w:drawing>
                <wp:anchor distT="0" distB="0" distL="114300" distR="114300" simplePos="0" relativeHeight="251659264" behindDoc="0" locked="0" layoutInCell="0" allowOverlap="1" wp14:anchorId="746D18C9" wp14:editId="185CDC2B">
                  <wp:simplePos x="0" y="0"/>
                  <wp:positionH relativeFrom="rightMargin">
                    <wp:align>left</wp:align>
                  </wp:positionH>
                  <mc:AlternateContent>
                    <mc:Choice Requires="wp14">
                      <wp:positionV relativeFrom="bottomMargin">
                        <wp14:pctPosVOffset>7000</wp14:pctPosVOffset>
                      </wp:positionV>
                    </mc:Choice>
                    <mc:Fallback>
                      <wp:positionV relativeFrom="page">
                        <wp:posOffset>9856470</wp:posOffset>
                      </wp:positionV>
                    </mc:Fallback>
                  </mc:AlternateContent>
                  <wp:extent cx="368300" cy="274320"/>
                  <wp:effectExtent l="0" t="0" r="12700" b="11430"/>
                  <wp:wrapNone/>
                  <wp:docPr id="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D772EEB" w14:textId="77777777" w:rsidR="00614AAF" w:rsidRDefault="00614AAF">
                              <w:pPr>
                                <w:jc w:val="center"/>
                              </w:pPr>
                              <w:r>
                                <w:rPr>
                                  <w:sz w:val="22"/>
                                  <w:szCs w:val="22"/>
                                </w:rPr>
                                <w:fldChar w:fldCharType="begin"/>
                              </w:r>
                              <w:r>
                                <w:instrText>PAGE    \* MERGEFORMAT</w:instrText>
                              </w:r>
                              <w:r>
                                <w:rPr>
                                  <w:sz w:val="22"/>
                                  <w:szCs w:val="22"/>
                                </w:rPr>
                                <w:fldChar w:fldCharType="separate"/>
                              </w:r>
                              <w:r w:rsidR="00751477" w:rsidRPr="0075147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18C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qF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8FWahT0CAAB1BAAADgAAAAAAAAAA&#10;AAAAAAAuAgAAZHJzL2Uyb0RvYy54bWxQSwECLQAUAAYACAAAACEAdbyVRtkAAAADAQAADwAAAAAA&#10;AAAAAAAAAACXBAAAZHJzL2Rvd25yZXYueG1sUEsFBgAAAAAEAAQA8wAAAJ0FAAAAAA==&#10;" o:allowincell="f" adj="14135" strokecolor="gray" strokeweight=".25pt">
                  <v:textbox>
                    <w:txbxContent>
                      <w:p w14:paraId="3D772EEB" w14:textId="77777777" w:rsidR="00614AAF" w:rsidRDefault="00614AAF">
                        <w:pPr>
                          <w:jc w:val="center"/>
                        </w:pPr>
                        <w:r>
                          <w:rPr>
                            <w:sz w:val="22"/>
                            <w:szCs w:val="22"/>
                          </w:rPr>
                          <w:fldChar w:fldCharType="begin"/>
                        </w:r>
                        <w:r>
                          <w:instrText>PAGE    \* MERGEFORMAT</w:instrText>
                        </w:r>
                        <w:r>
                          <w:rPr>
                            <w:sz w:val="22"/>
                            <w:szCs w:val="22"/>
                          </w:rPr>
                          <w:fldChar w:fldCharType="separate"/>
                        </w:r>
                        <w:r w:rsidR="00751477" w:rsidRPr="00751477">
                          <w:rPr>
                            <w:noProof/>
                            <w:sz w:val="16"/>
                            <w:szCs w:val="16"/>
                          </w:rPr>
                          <w:t>1</w:t>
                        </w:r>
                        <w:r>
                          <w:rPr>
                            <w:sz w:val="16"/>
                            <w:szCs w:val="16"/>
                          </w:rPr>
                          <w:fldChar w:fldCharType="end"/>
                        </w:r>
                      </w:p>
                    </w:txbxContent>
                  </v:textbox>
                  <w10:wrap anchorx="margin" anchory="margin"/>
                </v:shape>
              </w:pict>
            </mc:Fallback>
          </mc:AlternateContent>
        </w:r>
        <w:r w:rsidRPr="00D70B67">
          <w:rPr>
            <w:b/>
            <w:color w:val="0070C0"/>
          </w:rPr>
          <w:t xml:space="preserve">Portefeuille VAE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B5EE" w14:textId="77777777" w:rsidR="00744CB9" w:rsidRDefault="00744C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006D" w14:textId="77777777" w:rsidR="00614AAF" w:rsidRDefault="00614AAF" w:rsidP="009A0CA7">
      <w:pPr>
        <w:spacing w:after="0" w:line="240" w:lineRule="auto"/>
      </w:pPr>
      <w:r>
        <w:separator/>
      </w:r>
    </w:p>
  </w:footnote>
  <w:footnote w:type="continuationSeparator" w:id="0">
    <w:p w14:paraId="145E4496" w14:textId="77777777" w:rsidR="00614AAF" w:rsidRDefault="00614AAF" w:rsidP="009A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0CC2" w14:textId="77777777" w:rsidR="00744CB9" w:rsidRDefault="00744C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4FD8" w14:textId="3AD57114" w:rsidR="00614AAF" w:rsidRDefault="00614AAF" w:rsidP="009A0CA7">
    <w:pPr>
      <w:pStyle w:val="En-tte"/>
      <w:tabs>
        <w:tab w:val="clear" w:pos="4536"/>
        <w:tab w:val="center" w:pos="7938"/>
      </w:tabs>
    </w:pPr>
    <w:r>
      <w:rPr>
        <w:noProof/>
      </w:rPr>
      <w:drawing>
        <wp:inline distT="0" distB="0" distL="0" distR="0" wp14:anchorId="47F415B4" wp14:editId="79F18011">
          <wp:extent cx="1066800" cy="733425"/>
          <wp:effectExtent l="0" t="0" r="0" b="0"/>
          <wp:docPr id="1" name="Image 1" descr="\\XBOX\Pers\- Groupes de travail\Secrétariat Direction\DIVERS\Logo GOBELIN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OX\Pers\- Groupes de travail\Secrétariat Direction\DIVERS\Logo GOBELINS 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inline>
      </w:drawing>
    </w:r>
    <w:r>
      <w:tab/>
    </w:r>
    <w:r w:rsidR="00744CB9" w:rsidRPr="00103ED1">
      <w:rPr>
        <w:noProof/>
      </w:rPr>
      <w:drawing>
        <wp:inline distT="0" distB="0" distL="0" distR="0" wp14:anchorId="654CF616" wp14:editId="5489858E">
          <wp:extent cx="2305050" cy="649920"/>
          <wp:effectExtent l="0" t="0" r="0" b="0"/>
          <wp:docPr id="4" name="Image 4" descr="C:\Users\mnrushe\Desktop\ecole de - quad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rushe\Desktop\ecole de - quadri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759" cy="6715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212B" w14:textId="77777777" w:rsidR="00744CB9" w:rsidRDefault="00744C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numFmt w:val="bullet"/>
      <w:lvlText w:val="-"/>
      <w:lvlJc w:val="left"/>
      <w:pPr>
        <w:tabs>
          <w:tab w:val="num" w:pos="1780"/>
        </w:tabs>
        <w:ind w:left="1780" w:hanging="36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1780"/>
        </w:tabs>
        <w:ind w:left="1780" w:hanging="360"/>
      </w:pPr>
      <w:rPr>
        <w:rFonts w:ascii="Times New Roman" w:hAnsi="Times New Roman"/>
        <w:sz w:val="18"/>
      </w:rPr>
    </w:lvl>
  </w:abstractNum>
  <w:abstractNum w:abstractNumId="4" w15:restartNumberingAfterBreak="0">
    <w:nsid w:val="00000005"/>
    <w:multiLevelType w:val="multilevel"/>
    <w:tmpl w:val="00000005"/>
    <w:lvl w:ilvl="0">
      <w:start w:val="1"/>
      <w:numFmt w:val="none"/>
      <w:pStyle w:val="Listepuces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083B638B"/>
    <w:multiLevelType w:val="multilevel"/>
    <w:tmpl w:val="3A5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6A0895"/>
    <w:multiLevelType w:val="multilevel"/>
    <w:tmpl w:val="C72ED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855CEE"/>
    <w:multiLevelType w:val="hybridMultilevel"/>
    <w:tmpl w:val="AAF4CA10"/>
    <w:lvl w:ilvl="0" w:tplc="B84AA77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973D5"/>
    <w:multiLevelType w:val="multilevel"/>
    <w:tmpl w:val="1F2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5935"/>
    <w:multiLevelType w:val="hybridMultilevel"/>
    <w:tmpl w:val="0508642A"/>
    <w:lvl w:ilvl="0" w:tplc="B84AA77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A56EA8"/>
    <w:multiLevelType w:val="hybridMultilevel"/>
    <w:tmpl w:val="2ABE10C2"/>
    <w:lvl w:ilvl="0" w:tplc="B84AA77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8B6A38"/>
    <w:multiLevelType w:val="hybridMultilevel"/>
    <w:tmpl w:val="7362F108"/>
    <w:lvl w:ilvl="0" w:tplc="415CFB2A">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CB56EE"/>
    <w:multiLevelType w:val="hybridMultilevel"/>
    <w:tmpl w:val="79288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93CDE"/>
    <w:multiLevelType w:val="hybridMultilevel"/>
    <w:tmpl w:val="840436D8"/>
    <w:lvl w:ilvl="0" w:tplc="B84AA77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684A1F"/>
    <w:multiLevelType w:val="hybridMultilevel"/>
    <w:tmpl w:val="7536F3DA"/>
    <w:lvl w:ilvl="0" w:tplc="B84AA77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CE4074"/>
    <w:multiLevelType w:val="hybridMultilevel"/>
    <w:tmpl w:val="0E7E790C"/>
    <w:lvl w:ilvl="0" w:tplc="8CE21F8E">
      <w:start w:val="1"/>
      <w:numFmt w:val="bullet"/>
      <w:lvlText w:val="-"/>
      <w:lvlJc w:val="left"/>
      <w:pPr>
        <w:ind w:left="720" w:hanging="360"/>
      </w:pPr>
      <w:rPr>
        <w:rFonts w:ascii="Century Gothic" w:eastAsia="Times" w:hAnsi="Century Gothic" w:cs="Futura Condensed"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D423B"/>
    <w:multiLevelType w:val="singleLevel"/>
    <w:tmpl w:val="0F465D94"/>
    <w:lvl w:ilvl="0">
      <w:start w:val="1"/>
      <w:numFmt w:val="decimal"/>
      <w:lvlText w:val="%1."/>
      <w:lvlJc w:val="left"/>
      <w:pPr>
        <w:tabs>
          <w:tab w:val="num" w:pos="644"/>
        </w:tabs>
        <w:ind w:left="624" w:hanging="340"/>
      </w:pPr>
    </w:lvl>
  </w:abstractNum>
  <w:abstractNum w:abstractNumId="18" w15:restartNumberingAfterBreak="0">
    <w:nsid w:val="6E62010B"/>
    <w:multiLevelType w:val="hybridMultilevel"/>
    <w:tmpl w:val="5CC69698"/>
    <w:lvl w:ilvl="0" w:tplc="B84AA774">
      <w:numFmt w:val="bullet"/>
      <w:lvlText w:val="-"/>
      <w:lvlJc w:val="left"/>
      <w:pPr>
        <w:ind w:left="1428" w:hanging="360"/>
      </w:pPr>
      <w:rPr>
        <w:rFonts w:ascii="Calibri" w:eastAsiaTheme="minorEastAsia"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73597628"/>
    <w:multiLevelType w:val="hybridMultilevel"/>
    <w:tmpl w:val="793C6A2C"/>
    <w:lvl w:ilvl="0" w:tplc="A5F40ED6">
      <w:start w:val="1"/>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5"/>
  </w:num>
  <w:num w:numId="5">
    <w:abstractNumId w:val="6"/>
  </w:num>
  <w:num w:numId="6">
    <w:abstractNumId w:val="17"/>
  </w:num>
  <w:num w:numId="7">
    <w:abstractNumId w:val="0"/>
  </w:num>
  <w:num w:numId="8">
    <w:abstractNumId w:val="1"/>
  </w:num>
  <w:num w:numId="9">
    <w:abstractNumId w:val="2"/>
  </w:num>
  <w:num w:numId="10">
    <w:abstractNumId w:val="3"/>
  </w:num>
  <w:num w:numId="11">
    <w:abstractNumId w:val="8"/>
  </w:num>
  <w:num w:numId="12">
    <w:abstractNumId w:val="19"/>
  </w:num>
  <w:num w:numId="13">
    <w:abstractNumId w:val="16"/>
  </w:num>
  <w:num w:numId="14">
    <w:abstractNumId w:val="12"/>
  </w:num>
  <w:num w:numId="15">
    <w:abstractNumId w:val="15"/>
  </w:num>
  <w:num w:numId="16">
    <w:abstractNumId w:val="9"/>
  </w:num>
  <w:num w:numId="17">
    <w:abstractNumId w:val="18"/>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6"/>
    <w:rsid w:val="000176D6"/>
    <w:rsid w:val="000229EE"/>
    <w:rsid w:val="000B01D0"/>
    <w:rsid w:val="000B1FCF"/>
    <w:rsid w:val="000F24C0"/>
    <w:rsid w:val="000F414D"/>
    <w:rsid w:val="000F4781"/>
    <w:rsid w:val="00120CAD"/>
    <w:rsid w:val="001356B0"/>
    <w:rsid w:val="001361BF"/>
    <w:rsid w:val="001B13FC"/>
    <w:rsid w:val="00270F24"/>
    <w:rsid w:val="00304DEF"/>
    <w:rsid w:val="00313C08"/>
    <w:rsid w:val="0032575F"/>
    <w:rsid w:val="00355DAF"/>
    <w:rsid w:val="003B0A4A"/>
    <w:rsid w:val="003B3A99"/>
    <w:rsid w:val="003D00F7"/>
    <w:rsid w:val="00450D2F"/>
    <w:rsid w:val="004A399B"/>
    <w:rsid w:val="004A7DEC"/>
    <w:rsid w:val="004F4A7D"/>
    <w:rsid w:val="00536605"/>
    <w:rsid w:val="00593DDE"/>
    <w:rsid w:val="005B07E1"/>
    <w:rsid w:val="005C189C"/>
    <w:rsid w:val="00614AAF"/>
    <w:rsid w:val="0062057A"/>
    <w:rsid w:val="00620B67"/>
    <w:rsid w:val="006648A1"/>
    <w:rsid w:val="006A4253"/>
    <w:rsid w:val="006C2D00"/>
    <w:rsid w:val="006D0AAA"/>
    <w:rsid w:val="00744CB9"/>
    <w:rsid w:val="00751477"/>
    <w:rsid w:val="0079358E"/>
    <w:rsid w:val="007B2B26"/>
    <w:rsid w:val="007F278E"/>
    <w:rsid w:val="00810E61"/>
    <w:rsid w:val="008159FF"/>
    <w:rsid w:val="0084336D"/>
    <w:rsid w:val="00894E44"/>
    <w:rsid w:val="008D1524"/>
    <w:rsid w:val="0091549F"/>
    <w:rsid w:val="00951860"/>
    <w:rsid w:val="009541F6"/>
    <w:rsid w:val="00964F5F"/>
    <w:rsid w:val="00974441"/>
    <w:rsid w:val="009A0CA7"/>
    <w:rsid w:val="009A3341"/>
    <w:rsid w:val="009E1811"/>
    <w:rsid w:val="009E3309"/>
    <w:rsid w:val="00A33046"/>
    <w:rsid w:val="00A834A2"/>
    <w:rsid w:val="00AB7F30"/>
    <w:rsid w:val="00AE0357"/>
    <w:rsid w:val="00B22752"/>
    <w:rsid w:val="00B81AB5"/>
    <w:rsid w:val="00B863BA"/>
    <w:rsid w:val="00BE57A3"/>
    <w:rsid w:val="00C30D68"/>
    <w:rsid w:val="00C46DAF"/>
    <w:rsid w:val="00CC7FC5"/>
    <w:rsid w:val="00D70B67"/>
    <w:rsid w:val="00DA3A76"/>
    <w:rsid w:val="00DE3006"/>
    <w:rsid w:val="00DF6B29"/>
    <w:rsid w:val="00E86026"/>
    <w:rsid w:val="00EC0DFB"/>
    <w:rsid w:val="00F714E0"/>
    <w:rsid w:val="00F776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C1927F9"/>
  <w15:docId w15:val="{012AD2E0-D716-49E0-BFFD-9061C8B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CA7"/>
  </w:style>
  <w:style w:type="paragraph" w:styleId="Titre1">
    <w:name w:val="heading 1"/>
    <w:basedOn w:val="Normal"/>
    <w:next w:val="Normal"/>
    <w:link w:val="Titre1Car"/>
    <w:uiPriority w:val="9"/>
    <w:qFormat/>
    <w:rsid w:val="009A0CA7"/>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A0CA7"/>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9A0CA7"/>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9A0CA7"/>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9A0CA7"/>
    <w:pPr>
      <w:spacing w:before="200" w:after="0"/>
      <w:jc w:val="left"/>
      <w:outlineLvl w:val="4"/>
    </w:pPr>
    <w:rPr>
      <w:smallCaps/>
      <w:color w:val="0075A2" w:themeColor="accent2" w:themeShade="BF"/>
      <w:spacing w:val="10"/>
      <w:sz w:val="22"/>
      <w:szCs w:val="26"/>
    </w:rPr>
  </w:style>
  <w:style w:type="paragraph" w:styleId="Titre6">
    <w:name w:val="heading 6"/>
    <w:basedOn w:val="Normal"/>
    <w:next w:val="Normal"/>
    <w:link w:val="Titre6Car"/>
    <w:uiPriority w:val="9"/>
    <w:unhideWhenUsed/>
    <w:qFormat/>
    <w:rsid w:val="009A0CA7"/>
    <w:pPr>
      <w:spacing w:after="0"/>
      <w:jc w:val="left"/>
      <w:outlineLvl w:val="5"/>
    </w:pPr>
    <w:rPr>
      <w:smallCaps/>
      <w:color w:val="009DD9" w:themeColor="accent2"/>
      <w:spacing w:val="5"/>
      <w:sz w:val="22"/>
    </w:rPr>
  </w:style>
  <w:style w:type="paragraph" w:styleId="Titre7">
    <w:name w:val="heading 7"/>
    <w:basedOn w:val="Normal"/>
    <w:next w:val="Normal"/>
    <w:link w:val="Titre7Car"/>
    <w:uiPriority w:val="9"/>
    <w:unhideWhenUsed/>
    <w:qFormat/>
    <w:rsid w:val="009A0CA7"/>
    <w:pPr>
      <w:spacing w:after="0"/>
      <w:jc w:val="left"/>
      <w:outlineLvl w:val="6"/>
    </w:pPr>
    <w:rPr>
      <w:b/>
      <w:smallCaps/>
      <w:color w:val="009DD9" w:themeColor="accent2"/>
      <w:spacing w:val="10"/>
    </w:rPr>
  </w:style>
  <w:style w:type="paragraph" w:styleId="Titre8">
    <w:name w:val="heading 8"/>
    <w:basedOn w:val="Normal"/>
    <w:next w:val="Normal"/>
    <w:link w:val="Titre8Car"/>
    <w:uiPriority w:val="9"/>
    <w:unhideWhenUsed/>
    <w:qFormat/>
    <w:rsid w:val="009A0CA7"/>
    <w:pPr>
      <w:spacing w:after="0"/>
      <w:jc w:val="left"/>
      <w:outlineLvl w:val="7"/>
    </w:pPr>
    <w:rPr>
      <w:b/>
      <w:i/>
      <w:smallCaps/>
      <w:color w:val="0075A2" w:themeColor="accent2" w:themeShade="BF"/>
    </w:rPr>
  </w:style>
  <w:style w:type="paragraph" w:styleId="Titre9">
    <w:name w:val="heading 9"/>
    <w:basedOn w:val="Normal"/>
    <w:next w:val="Normal"/>
    <w:link w:val="Titre9Car"/>
    <w:uiPriority w:val="9"/>
    <w:unhideWhenUsed/>
    <w:qFormat/>
    <w:rsid w:val="009A0CA7"/>
    <w:pPr>
      <w:spacing w:after="0"/>
      <w:jc w:val="left"/>
      <w:outlineLvl w:val="8"/>
    </w:pPr>
    <w:rPr>
      <w:b/>
      <w:i/>
      <w:smallCaps/>
      <w:color w:val="004D6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CA7"/>
    <w:rPr>
      <w:smallCaps/>
      <w:spacing w:val="5"/>
      <w:sz w:val="32"/>
      <w:szCs w:val="32"/>
    </w:rPr>
  </w:style>
  <w:style w:type="character" w:customStyle="1" w:styleId="Titre2Car">
    <w:name w:val="Titre 2 Car"/>
    <w:basedOn w:val="Policepardfaut"/>
    <w:link w:val="Titre2"/>
    <w:uiPriority w:val="9"/>
    <w:rsid w:val="009A0CA7"/>
    <w:rPr>
      <w:smallCaps/>
      <w:spacing w:val="5"/>
      <w:sz w:val="28"/>
      <w:szCs w:val="28"/>
    </w:rPr>
  </w:style>
  <w:style w:type="character" w:customStyle="1" w:styleId="Titre3Car">
    <w:name w:val="Titre 3 Car"/>
    <w:basedOn w:val="Policepardfaut"/>
    <w:link w:val="Titre3"/>
    <w:uiPriority w:val="9"/>
    <w:rsid w:val="009A0CA7"/>
    <w:rPr>
      <w:smallCaps/>
      <w:spacing w:val="5"/>
      <w:sz w:val="24"/>
      <w:szCs w:val="24"/>
    </w:rPr>
  </w:style>
  <w:style w:type="character" w:customStyle="1" w:styleId="Titre4Car">
    <w:name w:val="Titre 4 Car"/>
    <w:basedOn w:val="Policepardfaut"/>
    <w:link w:val="Titre4"/>
    <w:uiPriority w:val="9"/>
    <w:rsid w:val="009A0CA7"/>
    <w:rPr>
      <w:smallCaps/>
      <w:spacing w:val="10"/>
      <w:sz w:val="22"/>
      <w:szCs w:val="22"/>
    </w:rPr>
  </w:style>
  <w:style w:type="character" w:customStyle="1" w:styleId="Titre9Car">
    <w:name w:val="Titre 9 Car"/>
    <w:basedOn w:val="Policepardfaut"/>
    <w:link w:val="Titre9"/>
    <w:uiPriority w:val="9"/>
    <w:rsid w:val="009A0CA7"/>
    <w:rPr>
      <w:b/>
      <w:i/>
      <w:smallCaps/>
      <w:color w:val="004D6C" w:themeColor="accent2" w:themeShade="7F"/>
    </w:rPr>
  </w:style>
  <w:style w:type="paragraph" w:styleId="Paragraphedeliste">
    <w:name w:val="List Paragraph"/>
    <w:basedOn w:val="Normal"/>
    <w:uiPriority w:val="34"/>
    <w:qFormat/>
    <w:rsid w:val="009A0CA7"/>
    <w:pPr>
      <w:ind w:left="720"/>
      <w:contextualSpacing/>
    </w:pPr>
  </w:style>
  <w:style w:type="paragraph" w:styleId="Retraitcorpsdetexte">
    <w:name w:val="Body Text Indent"/>
    <w:basedOn w:val="Normal"/>
    <w:link w:val="RetraitcorpsdetexteCar"/>
    <w:rsid w:val="007B2B26"/>
    <w:pPr>
      <w:tabs>
        <w:tab w:val="left" w:pos="3960"/>
        <w:tab w:val="left" w:pos="4800"/>
        <w:tab w:val="left" w:pos="5640"/>
        <w:tab w:val="left" w:pos="9072"/>
        <w:tab w:val="left" w:pos="9498"/>
      </w:tabs>
      <w:suppressAutoHyphens/>
      <w:autoSpaceDE w:val="0"/>
      <w:autoSpaceDN w:val="0"/>
      <w:spacing w:before="120" w:after="0" w:line="360" w:lineRule="auto"/>
    </w:pPr>
    <w:rPr>
      <w:rFonts w:eastAsia="Times New Roman" w:cs="Times New Roman"/>
      <w:color w:val="0000FF"/>
      <w:sz w:val="22"/>
      <w:lang w:eastAsia="fr-FR"/>
    </w:rPr>
  </w:style>
  <w:style w:type="character" w:customStyle="1" w:styleId="RetraitcorpsdetexteCar">
    <w:name w:val="Retrait corps de texte Car"/>
    <w:basedOn w:val="Policepardfaut"/>
    <w:link w:val="Retraitcorpsdetexte"/>
    <w:rsid w:val="007B2B26"/>
    <w:rPr>
      <w:rFonts w:ascii="Arial" w:eastAsia="Times New Roman" w:hAnsi="Arial" w:cs="Times New Roman"/>
      <w:color w:val="0000FF"/>
      <w:sz w:val="22"/>
      <w:szCs w:val="20"/>
      <w:lang w:eastAsia="fr-FR"/>
    </w:rPr>
  </w:style>
  <w:style w:type="paragraph" w:styleId="En-tte">
    <w:name w:val="header"/>
    <w:basedOn w:val="Normal"/>
    <w:link w:val="En-tteCar"/>
    <w:rsid w:val="007B2B26"/>
    <w:pPr>
      <w:tabs>
        <w:tab w:val="center" w:pos="4536"/>
        <w:tab w:val="right" w:pos="9072"/>
      </w:tabs>
      <w:spacing w:after="0"/>
    </w:pPr>
    <w:rPr>
      <w:rFonts w:ascii="Times New Roman" w:eastAsia="Times New Roman" w:hAnsi="Times New Roman" w:cs="Times New Roman"/>
      <w:lang w:eastAsia="fr-FR"/>
    </w:rPr>
  </w:style>
  <w:style w:type="character" w:customStyle="1" w:styleId="En-tteCar">
    <w:name w:val="En-tête Car"/>
    <w:basedOn w:val="Policepardfaut"/>
    <w:link w:val="En-tte"/>
    <w:rsid w:val="007B2B26"/>
    <w:rPr>
      <w:rFonts w:ascii="Times New Roman" w:eastAsia="Times New Roman" w:hAnsi="Times New Roman" w:cs="Times New Roman"/>
      <w:sz w:val="20"/>
      <w:szCs w:val="20"/>
      <w:lang w:eastAsia="fr-FR"/>
    </w:rPr>
  </w:style>
  <w:style w:type="paragraph" w:styleId="Corpsdetexte">
    <w:name w:val="Body Text"/>
    <w:basedOn w:val="Normal"/>
    <w:link w:val="CorpsdetexteCar"/>
    <w:unhideWhenUsed/>
    <w:rsid w:val="007B2B26"/>
    <w:pPr>
      <w:spacing w:after="120"/>
    </w:pPr>
  </w:style>
  <w:style w:type="character" w:customStyle="1" w:styleId="CorpsdetexteCar">
    <w:name w:val="Corps de texte Car"/>
    <w:basedOn w:val="Policepardfaut"/>
    <w:link w:val="Corpsdetexte"/>
    <w:rsid w:val="007B2B26"/>
  </w:style>
  <w:style w:type="paragraph" w:customStyle="1" w:styleId="Style2">
    <w:name w:val="Style2"/>
    <w:basedOn w:val="Titre"/>
    <w:autoRedefine/>
    <w:rsid w:val="007B2B26"/>
    <w:pPr>
      <w:spacing w:before="120" w:after="0"/>
    </w:pPr>
    <w:rPr>
      <w:rFonts w:ascii="Times New Roman" w:eastAsia="Times New Roman" w:hAnsi="Times New Roman" w:cs="Times New Roman"/>
      <w:sz w:val="20"/>
      <w:szCs w:val="20"/>
      <w:lang w:eastAsia="fr-FR"/>
    </w:rPr>
  </w:style>
  <w:style w:type="paragraph" w:styleId="Titre">
    <w:name w:val="Title"/>
    <w:basedOn w:val="Normal"/>
    <w:next w:val="Normal"/>
    <w:link w:val="TitreCar"/>
    <w:uiPriority w:val="10"/>
    <w:qFormat/>
    <w:rsid w:val="009A0CA7"/>
    <w:pPr>
      <w:pBdr>
        <w:top w:val="single" w:sz="12" w:space="1" w:color="009DD9" w:themeColor="accent2"/>
      </w:pBdr>
      <w:spacing w:line="240" w:lineRule="auto"/>
      <w:jc w:val="right"/>
    </w:pPr>
    <w:rPr>
      <w:smallCaps/>
      <w:sz w:val="48"/>
      <w:szCs w:val="48"/>
    </w:rPr>
  </w:style>
  <w:style w:type="character" w:customStyle="1" w:styleId="TitreCar">
    <w:name w:val="Titre Car"/>
    <w:basedOn w:val="Policepardfaut"/>
    <w:link w:val="Titre"/>
    <w:uiPriority w:val="10"/>
    <w:rsid w:val="009A0CA7"/>
    <w:rPr>
      <w:smallCaps/>
      <w:sz w:val="48"/>
      <w:szCs w:val="48"/>
    </w:rPr>
  </w:style>
  <w:style w:type="character" w:customStyle="1" w:styleId="Absatz-Standardschriftart">
    <w:name w:val="Absatz-Standardschriftart"/>
    <w:rsid w:val="007B2B26"/>
  </w:style>
  <w:style w:type="character" w:customStyle="1" w:styleId="Policepardfaut2">
    <w:name w:val="Police par défaut2"/>
    <w:rsid w:val="007B2B26"/>
  </w:style>
  <w:style w:type="character" w:customStyle="1" w:styleId="Policepardfaut1">
    <w:name w:val="Police par défaut1"/>
    <w:rsid w:val="007B2B26"/>
  </w:style>
  <w:style w:type="character" w:styleId="Numrodepage">
    <w:name w:val="page number"/>
    <w:basedOn w:val="Policepardfaut1"/>
    <w:rsid w:val="007B2B26"/>
    <w:rPr>
      <w:rFonts w:ascii="Futura" w:hAnsi="Futura"/>
      <w:strike w:val="0"/>
      <w:dstrike w:val="0"/>
      <w:color w:val="808080"/>
      <w:position w:val="0"/>
      <w:sz w:val="20"/>
      <w:vertAlign w:val="baseline"/>
    </w:rPr>
  </w:style>
  <w:style w:type="character" w:customStyle="1" w:styleId="Style1">
    <w:name w:val="Style1"/>
    <w:basedOn w:val="Policepardfaut1"/>
    <w:rsid w:val="007B2B26"/>
    <w:rPr>
      <w:rFonts w:ascii="Times" w:hAnsi="Times"/>
      <w:sz w:val="36"/>
    </w:rPr>
  </w:style>
  <w:style w:type="character" w:customStyle="1" w:styleId="code">
    <w:name w:val="code"/>
    <w:basedOn w:val="Policepardfaut1"/>
    <w:rsid w:val="007B2B26"/>
    <w:rPr>
      <w:rFonts w:ascii="Courier" w:hAnsi="Courier"/>
      <w:strike w:val="0"/>
      <w:dstrike w:val="0"/>
      <w:color w:val="auto"/>
      <w:position w:val="0"/>
      <w:sz w:val="20"/>
      <w:vertAlign w:val="baseline"/>
    </w:rPr>
  </w:style>
  <w:style w:type="character" w:customStyle="1" w:styleId="Textenonproportionnel">
    <w:name w:val="Texte non proportionnel"/>
    <w:rsid w:val="007B2B26"/>
    <w:rPr>
      <w:rFonts w:ascii="Courier New" w:eastAsia="Courier New" w:hAnsi="Courier New"/>
    </w:rPr>
  </w:style>
  <w:style w:type="character" w:styleId="Lienhypertexte">
    <w:name w:val="Hyperlink"/>
    <w:rsid w:val="007B2B26"/>
    <w:rPr>
      <w:color w:val="000080"/>
      <w:u w:val="single"/>
    </w:rPr>
  </w:style>
  <w:style w:type="character" w:styleId="Accentuation">
    <w:name w:val="Emphasis"/>
    <w:uiPriority w:val="20"/>
    <w:qFormat/>
    <w:rsid w:val="009A0CA7"/>
    <w:rPr>
      <w:b/>
      <w:i/>
      <w:spacing w:val="10"/>
    </w:rPr>
  </w:style>
  <w:style w:type="paragraph" w:styleId="Liste">
    <w:name w:val="List"/>
    <w:basedOn w:val="Corpsdetexte"/>
    <w:rsid w:val="007B2B26"/>
    <w:pPr>
      <w:widowControl w:val="0"/>
      <w:suppressAutoHyphens/>
    </w:pPr>
    <w:rPr>
      <w:rFonts w:ascii="Times New Roman" w:eastAsia="Lucida Sans Unicode" w:hAnsi="Times New Roman" w:cs="Tahoma"/>
    </w:rPr>
  </w:style>
  <w:style w:type="paragraph" w:customStyle="1" w:styleId="Lgende2">
    <w:name w:val="Légende2"/>
    <w:basedOn w:val="Normal"/>
    <w:rsid w:val="007B2B26"/>
    <w:pPr>
      <w:widowControl w:val="0"/>
      <w:suppressLineNumbers/>
      <w:suppressAutoHyphens/>
      <w:spacing w:before="120" w:after="120"/>
    </w:pPr>
    <w:rPr>
      <w:rFonts w:ascii="Century Gothic" w:eastAsia="Times" w:hAnsi="Century Gothic" w:cs="Tahoma"/>
      <w:i/>
      <w:iCs/>
    </w:rPr>
  </w:style>
  <w:style w:type="paragraph" w:customStyle="1" w:styleId="Rpertoire">
    <w:name w:val="Répertoire"/>
    <w:basedOn w:val="Normal"/>
    <w:rsid w:val="007B2B26"/>
    <w:pPr>
      <w:widowControl w:val="0"/>
      <w:suppressLineNumbers/>
      <w:suppressAutoHyphens/>
      <w:spacing w:after="0"/>
    </w:pPr>
    <w:rPr>
      <w:rFonts w:ascii="Century Gothic" w:eastAsia="Times" w:hAnsi="Century Gothic" w:cs="Tahoma"/>
      <w:sz w:val="22"/>
    </w:rPr>
  </w:style>
  <w:style w:type="paragraph" w:styleId="Sous-titre">
    <w:name w:val="Subtitle"/>
    <w:basedOn w:val="Normal"/>
    <w:next w:val="Normal"/>
    <w:link w:val="Sous-titreCar"/>
    <w:uiPriority w:val="11"/>
    <w:qFormat/>
    <w:rsid w:val="009A0CA7"/>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9A0CA7"/>
    <w:rPr>
      <w:rFonts w:asciiTheme="majorHAnsi" w:eastAsiaTheme="majorEastAsia" w:hAnsiTheme="majorHAnsi" w:cstheme="majorBidi"/>
      <w:szCs w:val="22"/>
    </w:rPr>
  </w:style>
  <w:style w:type="paragraph" w:customStyle="1" w:styleId="Lgende1">
    <w:name w:val="Légende1"/>
    <w:basedOn w:val="Normal"/>
    <w:rsid w:val="007B2B26"/>
    <w:pPr>
      <w:widowControl w:val="0"/>
      <w:suppressLineNumbers/>
      <w:suppressAutoHyphens/>
      <w:spacing w:before="120" w:after="120"/>
    </w:pPr>
    <w:rPr>
      <w:rFonts w:ascii="Century Gothic" w:eastAsia="Times" w:hAnsi="Century Gothic" w:cs="Tahoma"/>
      <w:i/>
      <w:iCs/>
    </w:rPr>
  </w:style>
  <w:style w:type="paragraph" w:styleId="Pieddepage">
    <w:name w:val="footer"/>
    <w:basedOn w:val="Normal"/>
    <w:link w:val="PieddepageCar"/>
    <w:rsid w:val="007B2B26"/>
    <w:pPr>
      <w:widowControl w:val="0"/>
      <w:tabs>
        <w:tab w:val="center" w:pos="4536"/>
        <w:tab w:val="right" w:pos="9072"/>
      </w:tabs>
      <w:suppressAutoHyphens/>
      <w:spacing w:after="0"/>
    </w:pPr>
    <w:rPr>
      <w:rFonts w:ascii="Century Gothic" w:eastAsia="Times" w:hAnsi="Century Gothic" w:cs="Times New Roman"/>
      <w:sz w:val="22"/>
    </w:rPr>
  </w:style>
  <w:style w:type="character" w:customStyle="1" w:styleId="PieddepageCar">
    <w:name w:val="Pied de page Car"/>
    <w:basedOn w:val="Policepardfaut"/>
    <w:link w:val="Pieddepage"/>
    <w:rsid w:val="007B2B26"/>
    <w:rPr>
      <w:rFonts w:ascii="Century Gothic" w:eastAsia="Times" w:hAnsi="Century Gothic" w:cs="Times New Roman"/>
      <w:sz w:val="22"/>
      <w:szCs w:val="20"/>
    </w:rPr>
  </w:style>
  <w:style w:type="paragraph" w:customStyle="1" w:styleId="Listepuces1">
    <w:name w:val="Liste à puces1"/>
    <w:basedOn w:val="Normal"/>
    <w:rsid w:val="007B2B26"/>
    <w:pPr>
      <w:widowControl w:val="0"/>
      <w:numPr>
        <w:numId w:val="2"/>
      </w:numPr>
      <w:suppressAutoHyphens/>
      <w:spacing w:after="0"/>
    </w:pPr>
    <w:rPr>
      <w:rFonts w:ascii="Century Gothic" w:eastAsia="Times" w:hAnsi="Century Gothic" w:cs="Times New Roman"/>
      <w:sz w:val="22"/>
    </w:rPr>
  </w:style>
  <w:style w:type="paragraph" w:customStyle="1" w:styleId="normalHTML">
    <w:name w:val="normal HTML"/>
    <w:basedOn w:val="Normal"/>
    <w:rsid w:val="003B0A4A"/>
    <w:pPr>
      <w:widowControl w:val="0"/>
      <w:suppressAutoHyphens/>
      <w:spacing w:after="0"/>
    </w:pPr>
    <w:rPr>
      <w:rFonts w:eastAsia="Times" w:cs="Times New Roman"/>
      <w:i/>
    </w:rPr>
  </w:style>
  <w:style w:type="paragraph" w:styleId="TM1">
    <w:name w:val="toc 1"/>
    <w:basedOn w:val="Normal"/>
    <w:next w:val="Normal"/>
    <w:semiHidden/>
    <w:rsid w:val="007B2B26"/>
    <w:pPr>
      <w:widowControl w:val="0"/>
      <w:suppressAutoHyphens/>
      <w:spacing w:before="120" w:after="120"/>
    </w:pPr>
    <w:rPr>
      <w:rFonts w:ascii="Times" w:eastAsia="Times" w:hAnsi="Times" w:cs="Times New Roman"/>
      <w:b/>
      <w:caps/>
    </w:rPr>
  </w:style>
  <w:style w:type="paragraph" w:styleId="TM2">
    <w:name w:val="toc 2"/>
    <w:basedOn w:val="Normal"/>
    <w:next w:val="Normal"/>
    <w:semiHidden/>
    <w:rsid w:val="007B2B26"/>
    <w:pPr>
      <w:widowControl w:val="0"/>
      <w:suppressAutoHyphens/>
      <w:spacing w:after="0"/>
      <w:ind w:left="220"/>
    </w:pPr>
    <w:rPr>
      <w:rFonts w:ascii="Times" w:eastAsia="Times" w:hAnsi="Times" w:cs="Times New Roman"/>
      <w:smallCaps/>
    </w:rPr>
  </w:style>
  <w:style w:type="paragraph" w:styleId="TM3">
    <w:name w:val="toc 3"/>
    <w:basedOn w:val="Normal"/>
    <w:next w:val="Normal"/>
    <w:semiHidden/>
    <w:rsid w:val="007B2B26"/>
    <w:pPr>
      <w:widowControl w:val="0"/>
      <w:suppressAutoHyphens/>
      <w:spacing w:after="0"/>
      <w:ind w:left="440"/>
    </w:pPr>
    <w:rPr>
      <w:rFonts w:ascii="Times" w:eastAsia="Times" w:hAnsi="Times" w:cs="Times New Roman"/>
      <w:i/>
    </w:rPr>
  </w:style>
  <w:style w:type="paragraph" w:styleId="TM4">
    <w:name w:val="toc 4"/>
    <w:basedOn w:val="Normal"/>
    <w:next w:val="Normal"/>
    <w:semiHidden/>
    <w:rsid w:val="007B2B26"/>
    <w:pPr>
      <w:widowControl w:val="0"/>
      <w:suppressAutoHyphens/>
      <w:spacing w:after="0"/>
      <w:ind w:left="660"/>
    </w:pPr>
    <w:rPr>
      <w:rFonts w:ascii="Times" w:eastAsia="Times" w:hAnsi="Times" w:cs="Times New Roman"/>
      <w:sz w:val="18"/>
    </w:rPr>
  </w:style>
  <w:style w:type="paragraph" w:styleId="TM5">
    <w:name w:val="toc 5"/>
    <w:basedOn w:val="Normal"/>
    <w:next w:val="Normal"/>
    <w:semiHidden/>
    <w:rsid w:val="007B2B26"/>
    <w:pPr>
      <w:widowControl w:val="0"/>
      <w:suppressAutoHyphens/>
      <w:spacing w:after="0"/>
      <w:ind w:left="880"/>
    </w:pPr>
    <w:rPr>
      <w:rFonts w:ascii="Times" w:eastAsia="Times" w:hAnsi="Times" w:cs="Times New Roman"/>
      <w:sz w:val="18"/>
    </w:rPr>
  </w:style>
  <w:style w:type="paragraph" w:styleId="TM6">
    <w:name w:val="toc 6"/>
    <w:basedOn w:val="Normal"/>
    <w:next w:val="Normal"/>
    <w:semiHidden/>
    <w:rsid w:val="007B2B26"/>
    <w:pPr>
      <w:widowControl w:val="0"/>
      <w:suppressAutoHyphens/>
      <w:spacing w:after="0"/>
      <w:ind w:left="1100"/>
    </w:pPr>
    <w:rPr>
      <w:rFonts w:ascii="Times" w:eastAsia="Times" w:hAnsi="Times" w:cs="Times New Roman"/>
      <w:sz w:val="18"/>
    </w:rPr>
  </w:style>
  <w:style w:type="paragraph" w:styleId="TM7">
    <w:name w:val="toc 7"/>
    <w:basedOn w:val="Normal"/>
    <w:next w:val="Normal"/>
    <w:semiHidden/>
    <w:rsid w:val="007B2B26"/>
    <w:pPr>
      <w:widowControl w:val="0"/>
      <w:suppressAutoHyphens/>
      <w:spacing w:after="0"/>
      <w:ind w:left="1320"/>
    </w:pPr>
    <w:rPr>
      <w:rFonts w:ascii="Times" w:eastAsia="Times" w:hAnsi="Times" w:cs="Times New Roman"/>
      <w:sz w:val="18"/>
    </w:rPr>
  </w:style>
  <w:style w:type="paragraph" w:styleId="TM8">
    <w:name w:val="toc 8"/>
    <w:basedOn w:val="Normal"/>
    <w:next w:val="Normal"/>
    <w:semiHidden/>
    <w:rsid w:val="007B2B26"/>
    <w:pPr>
      <w:widowControl w:val="0"/>
      <w:suppressAutoHyphens/>
      <w:spacing w:after="0"/>
      <w:ind w:left="1540"/>
    </w:pPr>
    <w:rPr>
      <w:rFonts w:ascii="Times" w:eastAsia="Times" w:hAnsi="Times" w:cs="Times New Roman"/>
      <w:sz w:val="18"/>
    </w:rPr>
  </w:style>
  <w:style w:type="paragraph" w:styleId="TM9">
    <w:name w:val="toc 9"/>
    <w:basedOn w:val="Normal"/>
    <w:next w:val="Normal"/>
    <w:semiHidden/>
    <w:rsid w:val="007B2B26"/>
    <w:pPr>
      <w:widowControl w:val="0"/>
      <w:suppressAutoHyphens/>
      <w:spacing w:after="0"/>
      <w:ind w:left="1760"/>
    </w:pPr>
    <w:rPr>
      <w:rFonts w:ascii="Times" w:eastAsia="Times" w:hAnsi="Times" w:cs="Times New Roman"/>
      <w:sz w:val="18"/>
    </w:rPr>
  </w:style>
  <w:style w:type="paragraph" w:customStyle="1" w:styleId="Contenudetableau">
    <w:name w:val="Contenu de tableau"/>
    <w:basedOn w:val="Corpsdetexte"/>
    <w:rsid w:val="007B2B26"/>
    <w:pPr>
      <w:widowControl w:val="0"/>
      <w:suppressLineNumbers/>
      <w:suppressAutoHyphens/>
    </w:pPr>
    <w:rPr>
      <w:rFonts w:ascii="Futura Condensed" w:eastAsia="Lucida Sans Unicode" w:hAnsi="Futura Condensed" w:cs="Times New Roman"/>
    </w:rPr>
  </w:style>
  <w:style w:type="paragraph" w:customStyle="1" w:styleId="Texteprformat">
    <w:name w:val="Texte préformaté"/>
    <w:basedOn w:val="Normal"/>
    <w:rsid w:val="007B2B26"/>
    <w:pPr>
      <w:widowControl w:val="0"/>
      <w:suppressAutoHyphens/>
      <w:spacing w:after="0"/>
    </w:pPr>
    <w:rPr>
      <w:rFonts w:ascii="Courier New" w:eastAsia="Courier New" w:hAnsi="Courier New" w:cs="Times New Roman"/>
    </w:rPr>
  </w:style>
  <w:style w:type="paragraph" w:customStyle="1" w:styleId="Tabledesmatiresniveau10">
    <w:name w:val="Table des matières niveau 10"/>
    <w:basedOn w:val="Rpertoire"/>
    <w:rsid w:val="007B2B26"/>
    <w:pPr>
      <w:tabs>
        <w:tab w:val="right" w:leader="dot" w:pos="9637"/>
      </w:tabs>
      <w:ind w:left="2547"/>
    </w:pPr>
  </w:style>
  <w:style w:type="paragraph" w:customStyle="1" w:styleId="Contenuducadre">
    <w:name w:val="Contenu du cadre"/>
    <w:basedOn w:val="Corpsdetexte"/>
    <w:rsid w:val="007B2B26"/>
    <w:pPr>
      <w:widowControl w:val="0"/>
      <w:suppressAutoHyphens/>
    </w:pPr>
    <w:rPr>
      <w:rFonts w:ascii="Times New Roman" w:eastAsia="Lucida Sans Unicode" w:hAnsi="Times New Roman" w:cs="Times New Roman"/>
    </w:rPr>
  </w:style>
  <w:style w:type="character" w:customStyle="1" w:styleId="lang-en">
    <w:name w:val="lang-en"/>
    <w:basedOn w:val="Policepardfaut"/>
    <w:rsid w:val="007B2B26"/>
  </w:style>
  <w:style w:type="character" w:customStyle="1" w:styleId="apple-converted-space">
    <w:name w:val="apple-converted-space"/>
    <w:basedOn w:val="Policepardfaut"/>
    <w:rsid w:val="007B2B26"/>
  </w:style>
  <w:style w:type="character" w:styleId="CodeHTML">
    <w:name w:val="HTML Code"/>
    <w:basedOn w:val="Policepardfaut"/>
    <w:uiPriority w:val="99"/>
    <w:unhideWhenUsed/>
    <w:rsid w:val="007B2B26"/>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7B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7B2B26"/>
    <w:rPr>
      <w:rFonts w:ascii="Courier New" w:eastAsia="Times New Roman" w:hAnsi="Courier New" w:cs="Courier New"/>
      <w:sz w:val="20"/>
      <w:szCs w:val="20"/>
      <w:lang w:eastAsia="fr-FR"/>
    </w:rPr>
  </w:style>
  <w:style w:type="character" w:styleId="lev">
    <w:name w:val="Strong"/>
    <w:uiPriority w:val="22"/>
    <w:qFormat/>
    <w:rsid w:val="009A0CA7"/>
    <w:rPr>
      <w:b/>
      <w:color w:val="009DD9" w:themeColor="accent2"/>
    </w:rPr>
  </w:style>
  <w:style w:type="character" w:customStyle="1" w:styleId="CarGrasBleu">
    <w:name w:val="Car Gras Bleu"/>
    <w:basedOn w:val="Policepardfaut"/>
    <w:rsid w:val="007B2B26"/>
    <w:rPr>
      <w:b/>
      <w:color w:val="0000FF"/>
    </w:rPr>
  </w:style>
  <w:style w:type="table" w:styleId="Grilledutableau">
    <w:name w:val="Table Grid"/>
    <w:basedOn w:val="TableauNormal"/>
    <w:rsid w:val="00810E6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6ptGras">
    <w:name w:val="Normal + 16 pt.Gras"/>
    <w:basedOn w:val="Normal"/>
    <w:rsid w:val="00B81AB5"/>
    <w:pPr>
      <w:spacing w:after="0"/>
    </w:pPr>
    <w:rPr>
      <w:rFonts w:ascii="Times New Roman" w:eastAsia="Times New Roman" w:hAnsi="Times New Roman" w:cs="Times New Roman"/>
      <w:b/>
      <w:sz w:val="22"/>
      <w:lang w:eastAsia="fr-FR"/>
    </w:rPr>
  </w:style>
  <w:style w:type="paragraph" w:styleId="Textedebulles">
    <w:name w:val="Balloon Text"/>
    <w:basedOn w:val="Normal"/>
    <w:link w:val="TextedebullesCar"/>
    <w:rsid w:val="009A0CA7"/>
    <w:pPr>
      <w:spacing w:after="0"/>
    </w:pPr>
    <w:rPr>
      <w:rFonts w:ascii="Tahoma" w:hAnsi="Tahoma" w:cs="Tahoma"/>
      <w:sz w:val="16"/>
      <w:szCs w:val="16"/>
    </w:rPr>
  </w:style>
  <w:style w:type="character" w:customStyle="1" w:styleId="TextedebullesCar">
    <w:name w:val="Texte de bulles Car"/>
    <w:basedOn w:val="Policepardfaut"/>
    <w:link w:val="Textedebulles"/>
    <w:rsid w:val="009A0CA7"/>
    <w:rPr>
      <w:rFonts w:ascii="Tahoma" w:hAnsi="Tahoma" w:cs="Tahoma"/>
      <w:sz w:val="16"/>
      <w:szCs w:val="16"/>
    </w:rPr>
  </w:style>
  <w:style w:type="character" w:customStyle="1" w:styleId="Titre5Car">
    <w:name w:val="Titre 5 Car"/>
    <w:basedOn w:val="Policepardfaut"/>
    <w:link w:val="Titre5"/>
    <w:uiPriority w:val="9"/>
    <w:rsid w:val="009A0CA7"/>
    <w:rPr>
      <w:smallCaps/>
      <w:color w:val="0075A2" w:themeColor="accent2" w:themeShade="BF"/>
      <w:spacing w:val="10"/>
      <w:sz w:val="22"/>
      <w:szCs w:val="26"/>
    </w:rPr>
  </w:style>
  <w:style w:type="character" w:customStyle="1" w:styleId="Titre6Car">
    <w:name w:val="Titre 6 Car"/>
    <w:basedOn w:val="Policepardfaut"/>
    <w:link w:val="Titre6"/>
    <w:uiPriority w:val="9"/>
    <w:rsid w:val="009A0CA7"/>
    <w:rPr>
      <w:smallCaps/>
      <w:color w:val="009DD9" w:themeColor="accent2"/>
      <w:spacing w:val="5"/>
      <w:sz w:val="22"/>
    </w:rPr>
  </w:style>
  <w:style w:type="character" w:customStyle="1" w:styleId="Titre7Car">
    <w:name w:val="Titre 7 Car"/>
    <w:basedOn w:val="Policepardfaut"/>
    <w:link w:val="Titre7"/>
    <w:uiPriority w:val="9"/>
    <w:rsid w:val="009A0CA7"/>
    <w:rPr>
      <w:b/>
      <w:smallCaps/>
      <w:color w:val="009DD9" w:themeColor="accent2"/>
      <w:spacing w:val="10"/>
    </w:rPr>
  </w:style>
  <w:style w:type="character" w:customStyle="1" w:styleId="Titre8Car">
    <w:name w:val="Titre 8 Car"/>
    <w:basedOn w:val="Policepardfaut"/>
    <w:link w:val="Titre8"/>
    <w:uiPriority w:val="9"/>
    <w:rsid w:val="009A0CA7"/>
    <w:rPr>
      <w:b/>
      <w:i/>
      <w:smallCaps/>
      <w:color w:val="0075A2" w:themeColor="accent2" w:themeShade="BF"/>
    </w:rPr>
  </w:style>
  <w:style w:type="paragraph" w:styleId="Lgende">
    <w:name w:val="caption"/>
    <w:basedOn w:val="Normal"/>
    <w:next w:val="Normal"/>
    <w:uiPriority w:val="35"/>
    <w:unhideWhenUsed/>
    <w:qFormat/>
    <w:rsid w:val="009A0CA7"/>
    <w:rPr>
      <w:b/>
      <w:bCs/>
      <w:caps/>
      <w:sz w:val="16"/>
      <w:szCs w:val="18"/>
    </w:rPr>
  </w:style>
  <w:style w:type="paragraph" w:styleId="Sansinterligne">
    <w:name w:val="No Spacing"/>
    <w:basedOn w:val="Normal"/>
    <w:link w:val="SansinterligneCar"/>
    <w:uiPriority w:val="1"/>
    <w:qFormat/>
    <w:rsid w:val="009A0CA7"/>
    <w:pPr>
      <w:spacing w:after="0" w:line="240" w:lineRule="auto"/>
    </w:pPr>
  </w:style>
  <w:style w:type="character" w:customStyle="1" w:styleId="SansinterligneCar">
    <w:name w:val="Sans interligne Car"/>
    <w:basedOn w:val="Policepardfaut"/>
    <w:link w:val="Sansinterligne"/>
    <w:uiPriority w:val="1"/>
    <w:rsid w:val="009A0CA7"/>
  </w:style>
  <w:style w:type="paragraph" w:styleId="Citation">
    <w:name w:val="Quote"/>
    <w:basedOn w:val="Normal"/>
    <w:next w:val="Normal"/>
    <w:link w:val="CitationCar"/>
    <w:uiPriority w:val="29"/>
    <w:qFormat/>
    <w:rsid w:val="009A0CA7"/>
    <w:rPr>
      <w:i/>
    </w:rPr>
  </w:style>
  <w:style w:type="character" w:customStyle="1" w:styleId="CitationCar">
    <w:name w:val="Citation Car"/>
    <w:basedOn w:val="Policepardfaut"/>
    <w:link w:val="Citation"/>
    <w:uiPriority w:val="29"/>
    <w:rsid w:val="009A0CA7"/>
    <w:rPr>
      <w:i/>
    </w:rPr>
  </w:style>
  <w:style w:type="paragraph" w:styleId="Citationintense">
    <w:name w:val="Intense Quote"/>
    <w:basedOn w:val="Normal"/>
    <w:next w:val="Normal"/>
    <w:link w:val="CitationintenseCar"/>
    <w:uiPriority w:val="30"/>
    <w:qFormat/>
    <w:rsid w:val="009A0CA7"/>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9A0CA7"/>
    <w:rPr>
      <w:b/>
      <w:i/>
      <w:color w:val="FFFFFF" w:themeColor="background1"/>
      <w:shd w:val="clear" w:color="auto" w:fill="009DD9" w:themeFill="accent2"/>
    </w:rPr>
  </w:style>
  <w:style w:type="character" w:styleId="Accentuationlgre">
    <w:name w:val="Subtle Emphasis"/>
    <w:uiPriority w:val="19"/>
    <w:qFormat/>
    <w:rsid w:val="009A0CA7"/>
    <w:rPr>
      <w:i/>
    </w:rPr>
  </w:style>
  <w:style w:type="character" w:styleId="Accentuationintense">
    <w:name w:val="Intense Emphasis"/>
    <w:uiPriority w:val="21"/>
    <w:qFormat/>
    <w:rsid w:val="009A0CA7"/>
    <w:rPr>
      <w:b/>
      <w:i/>
      <w:color w:val="009DD9" w:themeColor="accent2"/>
      <w:spacing w:val="10"/>
    </w:rPr>
  </w:style>
  <w:style w:type="character" w:styleId="Rfrencelgre">
    <w:name w:val="Subtle Reference"/>
    <w:uiPriority w:val="31"/>
    <w:qFormat/>
    <w:rsid w:val="009A0CA7"/>
    <w:rPr>
      <w:b/>
    </w:rPr>
  </w:style>
  <w:style w:type="character" w:styleId="Rfrenceintense">
    <w:name w:val="Intense Reference"/>
    <w:uiPriority w:val="32"/>
    <w:qFormat/>
    <w:rsid w:val="009A0CA7"/>
    <w:rPr>
      <w:b/>
      <w:bCs/>
      <w:smallCaps/>
      <w:spacing w:val="5"/>
      <w:sz w:val="22"/>
      <w:szCs w:val="22"/>
      <w:u w:val="single"/>
    </w:rPr>
  </w:style>
  <w:style w:type="character" w:styleId="Titredulivre">
    <w:name w:val="Book Title"/>
    <w:uiPriority w:val="33"/>
    <w:qFormat/>
    <w:rsid w:val="009A0CA7"/>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9A0C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59FC-4FAD-47B5-B2E5-8BAE8BDD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gobelins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audoux</dc:creator>
  <cp:lastModifiedBy>RUSHE Marie-Noelle</cp:lastModifiedBy>
  <cp:revision>3</cp:revision>
  <cp:lastPrinted>2013-05-27T07:46:00Z</cp:lastPrinted>
  <dcterms:created xsi:type="dcterms:W3CDTF">2021-05-12T09:40:00Z</dcterms:created>
  <dcterms:modified xsi:type="dcterms:W3CDTF">2022-02-10T16:10:00Z</dcterms:modified>
</cp:coreProperties>
</file>